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Versetzung von Frau/Herrn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der Betriebsrat in seiner Sitzung beschlossen, der von Ihnen beabsichtigen Versetzung gemäß § 99 Abs. 2 Nr. 4 BetrVG mit folgender Begründung nicht zuzustimmen: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beabsichtigte Versetzung benachteiligt Frau/Herrn […], ohne dass dies durch einen betrieblichen oder in der Person des Arbeitnehmers liegenden Grund zu rechtfertigen wäre.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geplante Einsatz von Frau/Herrn in der Abteilung […] würde den Gesundheitszustand von Frau/Herrn […] erheblich verschlechtern. Laut einer uns vorliegenden ärztlichen Bescheinigung darf Frau/Herr […] nicht mehr als […] kg heben oder tragen. Gerade die von Ihnen geplante Versetzung in die Abteilung […] ist aber mit Heben und Tragen sehr schwerer Lasten verbunden.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 Rechtfertigungsgrund liegt hier nicht vor, vor allem weil nach Ihren Angaben der bisherige Arbeitsplatz von Frau/Herrn […] weiterhin bestehen bleibt.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338424">
    <w:multiLevelType w:val="hybridMultilevel"/>
    <w:lvl w:ilvl="0" w:tplc="97223739">
      <w:start w:val="1"/>
      <w:numFmt w:val="decimal"/>
      <w:lvlText w:val="%1."/>
      <w:lvlJc w:val="left"/>
      <w:pPr>
        <w:ind w:left="720" w:hanging="360"/>
      </w:pPr>
    </w:lvl>
    <w:lvl w:ilvl="1" w:tplc="97223739" w:tentative="1">
      <w:start w:val="1"/>
      <w:numFmt w:val="lowerLetter"/>
      <w:lvlText w:val="%2."/>
      <w:lvlJc w:val="left"/>
      <w:pPr>
        <w:ind w:left="1440" w:hanging="360"/>
      </w:pPr>
    </w:lvl>
    <w:lvl w:ilvl="2" w:tplc="97223739" w:tentative="1">
      <w:start w:val="1"/>
      <w:numFmt w:val="lowerRoman"/>
      <w:lvlText w:val="%3."/>
      <w:lvlJc w:val="right"/>
      <w:pPr>
        <w:ind w:left="2160" w:hanging="180"/>
      </w:pPr>
    </w:lvl>
    <w:lvl w:ilvl="3" w:tplc="97223739" w:tentative="1">
      <w:start w:val="1"/>
      <w:numFmt w:val="decimal"/>
      <w:lvlText w:val="%4."/>
      <w:lvlJc w:val="left"/>
      <w:pPr>
        <w:ind w:left="2880" w:hanging="360"/>
      </w:pPr>
    </w:lvl>
    <w:lvl w:ilvl="4" w:tplc="97223739" w:tentative="1">
      <w:start w:val="1"/>
      <w:numFmt w:val="lowerLetter"/>
      <w:lvlText w:val="%5."/>
      <w:lvlJc w:val="left"/>
      <w:pPr>
        <w:ind w:left="3600" w:hanging="360"/>
      </w:pPr>
    </w:lvl>
    <w:lvl w:ilvl="5" w:tplc="97223739" w:tentative="1">
      <w:start w:val="1"/>
      <w:numFmt w:val="lowerRoman"/>
      <w:lvlText w:val="%6."/>
      <w:lvlJc w:val="right"/>
      <w:pPr>
        <w:ind w:left="4320" w:hanging="180"/>
      </w:pPr>
    </w:lvl>
    <w:lvl w:ilvl="6" w:tplc="97223739" w:tentative="1">
      <w:start w:val="1"/>
      <w:numFmt w:val="decimal"/>
      <w:lvlText w:val="%7."/>
      <w:lvlJc w:val="left"/>
      <w:pPr>
        <w:ind w:left="5040" w:hanging="360"/>
      </w:pPr>
    </w:lvl>
    <w:lvl w:ilvl="7" w:tplc="97223739" w:tentative="1">
      <w:start w:val="1"/>
      <w:numFmt w:val="lowerLetter"/>
      <w:lvlText w:val="%8."/>
      <w:lvlJc w:val="left"/>
      <w:pPr>
        <w:ind w:left="5760" w:hanging="360"/>
      </w:pPr>
    </w:lvl>
    <w:lvl w:ilvl="8" w:tplc="972237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38423">
    <w:multiLevelType w:val="hybridMultilevel"/>
    <w:lvl w:ilvl="0" w:tplc="731202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338423">
    <w:abstractNumId w:val="56338423"/>
  </w:num>
  <w:num w:numId="56338424">
    <w:abstractNumId w:val="563384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