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Einstellung und Eingruppierung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stimmt der Einstellung von Frau/Herrn […] zu.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Allerdings hat der Betriebsrat in seiner Sitzung vom […] beschlossen, der von Ihnen beabsichtigten Eingruppierung nach § 99 Abs. 2 Nr. 1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von Ihnen geplante Eingruppierung in die Tarifgruppe […] widerspricht der Systematik des Tarifvertrages […]. Laut Ihren Angaben soll Frau/Herr […] als […] beschäftigt werden und folgende Tätigkeiten ausüben:</w:t>
      </w:r>
    </w:p>
    <w:p>
      <w:pPr>
        <w:numPr>
          <w:ilvl w:val="0"/>
          <w:numId w:val="75430602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75430602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754306029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Tätigkeiten fallen eindeutig unter die Tarifgruppe […]. Ausnahmen lässt der Tarifvertrag nicht zu.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von Ihnen geplante Eingruppierung verstößt gegen den Tarifvertrag. Wir verweigern somit die Zustimmung.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erwarten, dass Sie Frau/Herrn […] aufgrund unserer Erläuterung richtig eingruppieren und der Betriebsrat somit den Vorgang schnellstens abschließen kann.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4306029">
    <w:multiLevelType w:val="hybridMultilevel"/>
    <w:lvl w:ilvl="0" w:tplc="28066497">
      <w:start w:val="1"/>
      <w:numFmt w:val="decimal"/>
      <w:lvlText w:val="%1."/>
      <w:lvlJc w:val="left"/>
      <w:pPr>
        <w:ind w:left="720" w:hanging="360"/>
      </w:pPr>
    </w:lvl>
    <w:lvl w:ilvl="1" w:tplc="28066497" w:tentative="1">
      <w:start w:val="1"/>
      <w:numFmt w:val="lowerLetter"/>
      <w:lvlText w:val="%2."/>
      <w:lvlJc w:val="left"/>
      <w:pPr>
        <w:ind w:left="1440" w:hanging="360"/>
      </w:pPr>
    </w:lvl>
    <w:lvl w:ilvl="2" w:tplc="28066497" w:tentative="1">
      <w:start w:val="1"/>
      <w:numFmt w:val="lowerRoman"/>
      <w:lvlText w:val="%3."/>
      <w:lvlJc w:val="right"/>
      <w:pPr>
        <w:ind w:left="2160" w:hanging="180"/>
      </w:pPr>
    </w:lvl>
    <w:lvl w:ilvl="3" w:tplc="28066497" w:tentative="1">
      <w:start w:val="1"/>
      <w:numFmt w:val="decimal"/>
      <w:lvlText w:val="%4."/>
      <w:lvlJc w:val="left"/>
      <w:pPr>
        <w:ind w:left="2880" w:hanging="360"/>
      </w:pPr>
    </w:lvl>
    <w:lvl w:ilvl="4" w:tplc="28066497" w:tentative="1">
      <w:start w:val="1"/>
      <w:numFmt w:val="lowerLetter"/>
      <w:lvlText w:val="%5."/>
      <w:lvlJc w:val="left"/>
      <w:pPr>
        <w:ind w:left="3600" w:hanging="360"/>
      </w:pPr>
    </w:lvl>
    <w:lvl w:ilvl="5" w:tplc="28066497" w:tentative="1">
      <w:start w:val="1"/>
      <w:numFmt w:val="lowerRoman"/>
      <w:lvlText w:val="%6."/>
      <w:lvlJc w:val="right"/>
      <w:pPr>
        <w:ind w:left="4320" w:hanging="180"/>
      </w:pPr>
    </w:lvl>
    <w:lvl w:ilvl="6" w:tplc="28066497" w:tentative="1">
      <w:start w:val="1"/>
      <w:numFmt w:val="decimal"/>
      <w:lvlText w:val="%7."/>
      <w:lvlJc w:val="left"/>
      <w:pPr>
        <w:ind w:left="5040" w:hanging="360"/>
      </w:pPr>
    </w:lvl>
    <w:lvl w:ilvl="7" w:tplc="28066497" w:tentative="1">
      <w:start w:val="1"/>
      <w:numFmt w:val="lowerLetter"/>
      <w:lvlText w:val="%8."/>
      <w:lvlJc w:val="left"/>
      <w:pPr>
        <w:ind w:left="5760" w:hanging="360"/>
      </w:pPr>
    </w:lvl>
    <w:lvl w:ilvl="8" w:tplc="28066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34977">
    <w:multiLevelType w:val="hybridMultilevel"/>
    <w:lvl w:ilvl="0" w:tplc="27776324">
      <w:start w:val="1"/>
      <w:numFmt w:val="decimal"/>
      <w:lvlText w:val="%1."/>
      <w:lvlJc w:val="left"/>
      <w:pPr>
        <w:ind w:left="720" w:hanging="360"/>
      </w:pPr>
    </w:lvl>
    <w:lvl w:ilvl="1" w:tplc="27776324" w:tentative="1">
      <w:start w:val="1"/>
      <w:numFmt w:val="lowerLetter"/>
      <w:lvlText w:val="%2."/>
      <w:lvlJc w:val="left"/>
      <w:pPr>
        <w:ind w:left="1440" w:hanging="360"/>
      </w:pPr>
    </w:lvl>
    <w:lvl w:ilvl="2" w:tplc="27776324" w:tentative="1">
      <w:start w:val="1"/>
      <w:numFmt w:val="lowerRoman"/>
      <w:lvlText w:val="%3."/>
      <w:lvlJc w:val="right"/>
      <w:pPr>
        <w:ind w:left="2160" w:hanging="180"/>
      </w:pPr>
    </w:lvl>
    <w:lvl w:ilvl="3" w:tplc="27776324" w:tentative="1">
      <w:start w:val="1"/>
      <w:numFmt w:val="decimal"/>
      <w:lvlText w:val="%4."/>
      <w:lvlJc w:val="left"/>
      <w:pPr>
        <w:ind w:left="2880" w:hanging="360"/>
      </w:pPr>
    </w:lvl>
    <w:lvl w:ilvl="4" w:tplc="27776324" w:tentative="1">
      <w:start w:val="1"/>
      <w:numFmt w:val="lowerLetter"/>
      <w:lvlText w:val="%5."/>
      <w:lvlJc w:val="left"/>
      <w:pPr>
        <w:ind w:left="3600" w:hanging="360"/>
      </w:pPr>
    </w:lvl>
    <w:lvl w:ilvl="5" w:tplc="27776324" w:tentative="1">
      <w:start w:val="1"/>
      <w:numFmt w:val="lowerRoman"/>
      <w:lvlText w:val="%6."/>
      <w:lvlJc w:val="right"/>
      <w:pPr>
        <w:ind w:left="4320" w:hanging="180"/>
      </w:pPr>
    </w:lvl>
    <w:lvl w:ilvl="6" w:tplc="27776324" w:tentative="1">
      <w:start w:val="1"/>
      <w:numFmt w:val="decimal"/>
      <w:lvlText w:val="%7."/>
      <w:lvlJc w:val="left"/>
      <w:pPr>
        <w:ind w:left="5040" w:hanging="360"/>
      </w:pPr>
    </w:lvl>
    <w:lvl w:ilvl="7" w:tplc="27776324" w:tentative="1">
      <w:start w:val="1"/>
      <w:numFmt w:val="lowerLetter"/>
      <w:lvlText w:val="%8."/>
      <w:lvlJc w:val="left"/>
      <w:pPr>
        <w:ind w:left="5760" w:hanging="360"/>
      </w:pPr>
    </w:lvl>
    <w:lvl w:ilvl="8" w:tplc="27776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34976">
    <w:multiLevelType w:val="hybridMultilevel"/>
    <w:lvl w:ilvl="0" w:tplc="487793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134976">
    <w:abstractNumId w:val="70134976"/>
  </w:num>
  <w:num w:numId="70134977">
    <w:abstractNumId w:val="70134977"/>
  </w:num>
  <w:num w:numId="754306029">
    <w:abstractNumId w:val="7543060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