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Eingruppierung von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auf seiner Sitzung vom […] beschlossen, der von Ihnen beabsichtigten Eingruppierung nach § 99 Abs. 2 Nr. 4 BetrVG zu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sieht durch die geplante Eingruppierung in Tarifgruppe […] von Frau/Herr […] eine Benachteiligung gegenüber den übrigen Beschäftigten in der Abteilung […], ohne dass dies aus betrieblichen oder sonst in der Person des Arbeitnehmers liegenden Gründen gerechtfertigt wäre.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anderen Beschäftigten der genannten Abteilung, die vergleichbare Arbeiten verrichten, werden in die Tarifgruppe […] eingruppiert und erhalten zusätzlich eine außertarifliche Zulage. Wir können nicht nachvollziehen, warum Frau/Herr […] diese Zulage nicht erhalten soll.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der Eingruppierung an sich ist nichts zu beanstanden, dennoch weist der Betriebsrat darauf hin, dass Frau/Herrn […] aus Gründen der Gleichstellung ebenfalls eine übertarifliche Zulage gezahlt werden muss.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229702">
    <w:multiLevelType w:val="hybridMultilevel"/>
    <w:lvl w:ilvl="0" w:tplc="46274212">
      <w:start w:val="1"/>
      <w:numFmt w:val="decimal"/>
      <w:lvlText w:val="%1."/>
      <w:lvlJc w:val="left"/>
      <w:pPr>
        <w:ind w:left="720" w:hanging="360"/>
      </w:pPr>
    </w:lvl>
    <w:lvl w:ilvl="1" w:tplc="46274212" w:tentative="1">
      <w:start w:val="1"/>
      <w:numFmt w:val="lowerLetter"/>
      <w:lvlText w:val="%2."/>
      <w:lvlJc w:val="left"/>
      <w:pPr>
        <w:ind w:left="1440" w:hanging="360"/>
      </w:pPr>
    </w:lvl>
    <w:lvl w:ilvl="2" w:tplc="46274212" w:tentative="1">
      <w:start w:val="1"/>
      <w:numFmt w:val="lowerRoman"/>
      <w:lvlText w:val="%3."/>
      <w:lvlJc w:val="right"/>
      <w:pPr>
        <w:ind w:left="2160" w:hanging="180"/>
      </w:pPr>
    </w:lvl>
    <w:lvl w:ilvl="3" w:tplc="46274212" w:tentative="1">
      <w:start w:val="1"/>
      <w:numFmt w:val="decimal"/>
      <w:lvlText w:val="%4."/>
      <w:lvlJc w:val="left"/>
      <w:pPr>
        <w:ind w:left="2880" w:hanging="360"/>
      </w:pPr>
    </w:lvl>
    <w:lvl w:ilvl="4" w:tplc="46274212" w:tentative="1">
      <w:start w:val="1"/>
      <w:numFmt w:val="lowerLetter"/>
      <w:lvlText w:val="%5."/>
      <w:lvlJc w:val="left"/>
      <w:pPr>
        <w:ind w:left="3600" w:hanging="360"/>
      </w:pPr>
    </w:lvl>
    <w:lvl w:ilvl="5" w:tplc="46274212" w:tentative="1">
      <w:start w:val="1"/>
      <w:numFmt w:val="lowerRoman"/>
      <w:lvlText w:val="%6."/>
      <w:lvlJc w:val="right"/>
      <w:pPr>
        <w:ind w:left="4320" w:hanging="180"/>
      </w:pPr>
    </w:lvl>
    <w:lvl w:ilvl="6" w:tplc="46274212" w:tentative="1">
      <w:start w:val="1"/>
      <w:numFmt w:val="decimal"/>
      <w:lvlText w:val="%7."/>
      <w:lvlJc w:val="left"/>
      <w:pPr>
        <w:ind w:left="5040" w:hanging="360"/>
      </w:pPr>
    </w:lvl>
    <w:lvl w:ilvl="7" w:tplc="46274212" w:tentative="1">
      <w:start w:val="1"/>
      <w:numFmt w:val="lowerLetter"/>
      <w:lvlText w:val="%8."/>
      <w:lvlJc w:val="left"/>
      <w:pPr>
        <w:ind w:left="5760" w:hanging="360"/>
      </w:pPr>
    </w:lvl>
    <w:lvl w:ilvl="8" w:tplc="46274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29701">
    <w:multiLevelType w:val="hybridMultilevel"/>
    <w:lvl w:ilvl="0" w:tplc="2921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229701">
    <w:abstractNumId w:val="21229701"/>
  </w:num>
  <w:num w:numId="21229702">
    <w:abstractNumId w:val="212297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