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Einstellung von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 seiner letzten Betriebsratssitzung vom […] hat der Betriebsrat beschlossen, der von Ihnen beabsichtigten Einstellung gemäß § 99 Abs. 2 Nr. 1 und 5 BetrVG die Zustimmung zu verweigern.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die Stellenanzeige vom […] in der Zeitung […] gesehen und einen eindeutigen Verstoß gegen § 1 AGG erkannt. Die offene Stelle wurde nur für Männer ausgeschrieben, obwohl für diese Stelle auch Frauen geeignet sind. Erfreulicherweise waren unter den Bewerbungen insgesamt […] Bewerbungen von Frauen, von denen unserer Meinung nach […] Bewerbungen bestens qualifiziert und somit mindestens gleichwertig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[…] Bewerbungen sind die vorgelegten Zeugnisse sogar als besser einzustufen als die von Herrn […] vorgelegten Referenzen.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Bedauerlicherweise ist auch die interne Stellenausschreibung nicht erfolgt, obwohl der Betriebsrat diese  gemäß § 93 BetrVG verlangt hat.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933383">
    <w:multiLevelType w:val="hybridMultilevel"/>
    <w:lvl w:ilvl="0" w:tplc="50641532">
      <w:start w:val="1"/>
      <w:numFmt w:val="decimal"/>
      <w:lvlText w:val="%1."/>
      <w:lvlJc w:val="left"/>
      <w:pPr>
        <w:ind w:left="720" w:hanging="360"/>
      </w:pPr>
    </w:lvl>
    <w:lvl w:ilvl="1" w:tplc="50641532" w:tentative="1">
      <w:start w:val="1"/>
      <w:numFmt w:val="lowerLetter"/>
      <w:lvlText w:val="%2."/>
      <w:lvlJc w:val="left"/>
      <w:pPr>
        <w:ind w:left="1440" w:hanging="360"/>
      </w:pPr>
    </w:lvl>
    <w:lvl w:ilvl="2" w:tplc="50641532" w:tentative="1">
      <w:start w:val="1"/>
      <w:numFmt w:val="lowerRoman"/>
      <w:lvlText w:val="%3."/>
      <w:lvlJc w:val="right"/>
      <w:pPr>
        <w:ind w:left="2160" w:hanging="180"/>
      </w:pPr>
    </w:lvl>
    <w:lvl w:ilvl="3" w:tplc="50641532" w:tentative="1">
      <w:start w:val="1"/>
      <w:numFmt w:val="decimal"/>
      <w:lvlText w:val="%4."/>
      <w:lvlJc w:val="left"/>
      <w:pPr>
        <w:ind w:left="2880" w:hanging="360"/>
      </w:pPr>
    </w:lvl>
    <w:lvl w:ilvl="4" w:tplc="50641532" w:tentative="1">
      <w:start w:val="1"/>
      <w:numFmt w:val="lowerLetter"/>
      <w:lvlText w:val="%5."/>
      <w:lvlJc w:val="left"/>
      <w:pPr>
        <w:ind w:left="3600" w:hanging="360"/>
      </w:pPr>
    </w:lvl>
    <w:lvl w:ilvl="5" w:tplc="50641532" w:tentative="1">
      <w:start w:val="1"/>
      <w:numFmt w:val="lowerRoman"/>
      <w:lvlText w:val="%6."/>
      <w:lvlJc w:val="right"/>
      <w:pPr>
        <w:ind w:left="4320" w:hanging="180"/>
      </w:pPr>
    </w:lvl>
    <w:lvl w:ilvl="6" w:tplc="50641532" w:tentative="1">
      <w:start w:val="1"/>
      <w:numFmt w:val="decimal"/>
      <w:lvlText w:val="%7."/>
      <w:lvlJc w:val="left"/>
      <w:pPr>
        <w:ind w:left="5040" w:hanging="360"/>
      </w:pPr>
    </w:lvl>
    <w:lvl w:ilvl="7" w:tplc="50641532" w:tentative="1">
      <w:start w:val="1"/>
      <w:numFmt w:val="lowerLetter"/>
      <w:lvlText w:val="%8."/>
      <w:lvlJc w:val="left"/>
      <w:pPr>
        <w:ind w:left="5760" w:hanging="360"/>
      </w:pPr>
    </w:lvl>
    <w:lvl w:ilvl="8" w:tplc="50641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33382">
    <w:multiLevelType w:val="hybridMultilevel"/>
    <w:lvl w:ilvl="0" w:tplc="8304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933382">
    <w:abstractNumId w:val="76933382"/>
  </w:num>
  <w:num w:numId="76933383">
    <w:abstractNumId w:val="769333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