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Einstellung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seiner letzten Betriebsratssitzung vom […] hat der Betriebsrat beschlossen, der von Ihnen beabsichtigten Einstellung gemäß § 99 Abs. 2 Nr. 2 BetrVG die Zustimmung zu verweigern.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von Ihnen geplante Einstellung verstößt gegen die am […] aufgestellten Auswahlrichtlinien.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Ziff. […] der Richtlinie ist bei gleicher Eignung einem schwerbehinderten Arbeitnehmer der Vorzug zu geben. Auf die zu besetzende Stelle in der Abteilung […] hat sich u.a. Frau/Herr […] beworben, die/der über einen Grad der Schwerbehinderung von […] verfügt. Sie/er erfüllt auch die an den Arbeitsplatz gestellten Anforderungen, wie das Bedienen einer Bestückungsanlage.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offene Stelle ist unstreitig auch für Schwerbehinderte geeignet. Laut der Stellenausschreibung handelt es sich um Tätigkeiten einfacherer Art, die problemlos von Schwerbehinderten verrichtet werden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 von der Geschäftsleitung, Frau/Herrn […] den Vorzug zu geben und von der geplanten Einstellung abzusehen.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519434">
    <w:multiLevelType w:val="hybridMultilevel"/>
    <w:lvl w:ilvl="0" w:tplc="63810533">
      <w:start w:val="1"/>
      <w:numFmt w:val="decimal"/>
      <w:lvlText w:val="%1."/>
      <w:lvlJc w:val="left"/>
      <w:pPr>
        <w:ind w:left="720" w:hanging="360"/>
      </w:pPr>
    </w:lvl>
    <w:lvl w:ilvl="1" w:tplc="63810533" w:tentative="1">
      <w:start w:val="1"/>
      <w:numFmt w:val="lowerLetter"/>
      <w:lvlText w:val="%2."/>
      <w:lvlJc w:val="left"/>
      <w:pPr>
        <w:ind w:left="1440" w:hanging="360"/>
      </w:pPr>
    </w:lvl>
    <w:lvl w:ilvl="2" w:tplc="63810533" w:tentative="1">
      <w:start w:val="1"/>
      <w:numFmt w:val="lowerRoman"/>
      <w:lvlText w:val="%3."/>
      <w:lvlJc w:val="right"/>
      <w:pPr>
        <w:ind w:left="2160" w:hanging="180"/>
      </w:pPr>
    </w:lvl>
    <w:lvl w:ilvl="3" w:tplc="63810533" w:tentative="1">
      <w:start w:val="1"/>
      <w:numFmt w:val="decimal"/>
      <w:lvlText w:val="%4."/>
      <w:lvlJc w:val="left"/>
      <w:pPr>
        <w:ind w:left="2880" w:hanging="360"/>
      </w:pPr>
    </w:lvl>
    <w:lvl w:ilvl="4" w:tplc="63810533" w:tentative="1">
      <w:start w:val="1"/>
      <w:numFmt w:val="lowerLetter"/>
      <w:lvlText w:val="%5."/>
      <w:lvlJc w:val="left"/>
      <w:pPr>
        <w:ind w:left="3600" w:hanging="360"/>
      </w:pPr>
    </w:lvl>
    <w:lvl w:ilvl="5" w:tplc="63810533" w:tentative="1">
      <w:start w:val="1"/>
      <w:numFmt w:val="lowerRoman"/>
      <w:lvlText w:val="%6."/>
      <w:lvlJc w:val="right"/>
      <w:pPr>
        <w:ind w:left="4320" w:hanging="180"/>
      </w:pPr>
    </w:lvl>
    <w:lvl w:ilvl="6" w:tplc="63810533" w:tentative="1">
      <w:start w:val="1"/>
      <w:numFmt w:val="decimal"/>
      <w:lvlText w:val="%7."/>
      <w:lvlJc w:val="left"/>
      <w:pPr>
        <w:ind w:left="5040" w:hanging="360"/>
      </w:pPr>
    </w:lvl>
    <w:lvl w:ilvl="7" w:tplc="63810533" w:tentative="1">
      <w:start w:val="1"/>
      <w:numFmt w:val="lowerLetter"/>
      <w:lvlText w:val="%8."/>
      <w:lvlJc w:val="left"/>
      <w:pPr>
        <w:ind w:left="5760" w:hanging="360"/>
      </w:pPr>
    </w:lvl>
    <w:lvl w:ilvl="8" w:tplc="638105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19433">
    <w:multiLevelType w:val="hybridMultilevel"/>
    <w:lvl w:ilvl="0" w:tplc="49852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519433">
    <w:abstractNumId w:val="30519433"/>
  </w:num>
  <w:num w:numId="30519434">
    <w:abstractNumId w:val="305194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