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Betriebsratssitzung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lade ich Euch herzlich zur nächsten Betriebsratssitzung ein, die am […] um […] Uhr in den Räumen des Betriebsrats stattfinden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Folgende Tagesordnungspunkte sind vorgesehen:</w:t>
      </w:r>
    </w:p>
    <w:p>
      <w:pPr>
        <w:numPr>
          <w:ilvl w:val="0"/>
          <w:numId w:val="50494285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Genehmigung des Protokolls vom […]</w:t>
      </w:r>
    </w:p>
    <w:p>
      <w:pPr>
        <w:numPr>
          <w:ilvl w:val="0"/>
          <w:numId w:val="50494285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Verabschiedung einer neuen Geschäftsordnung für den Betriebsrat</w:t>
      </w:r>
    </w:p>
    <w:p>
      <w:pPr>
        <w:numPr>
          <w:ilvl w:val="0"/>
          <w:numId w:val="50494285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Übertragung besonderer Aufgaben des Betriebsrats auf einzelne Betriebsratsmitglieder nach § 27 Abs. 4 BetrVG</w:t>
      </w:r>
    </w:p>
    <w:p>
      <w:pPr>
        <w:numPr>
          <w:ilvl w:val="0"/>
          <w:numId w:val="50494285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Bestellung eines Wirtschaftsausschusses</w:t>
      </w:r>
    </w:p>
    <w:p>
      <w:pPr>
        <w:numPr>
          <w:ilvl w:val="0"/>
          <w:numId w:val="50494285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Personelle Angelegenheiten: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Arbeitgeber beantragt eine Änderungskündigung gegenüber dem Kollegen […].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Arbeitgeber beabsichtigt, eine fristgerechte Entlassung gegenüber der Kollegin […] auszusprechen (detaillierte Unterlagen findet ihr in der Anlage).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Zu diesem Kündigungsbegehren wurde von uns ein Vertreter der Unternehmensleitung zur Erörterung eingeladen.</w:t>
      </w:r>
    </w:p>
    <w:p>
      <w:pPr>
        <w:numPr>
          <w:ilvl w:val="0"/>
          <w:numId w:val="50494285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a) Beschlussfassung über die Teilnahme von Betriebsratsmitgliedern an Schulungsmaßnahmen im Jahre […]. zur Aneignung notwendiger Kenntnisse für die Betriebsratsarbeit nach § 37 Abs. 6 BetrVG.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b) Beschlussfassung über die Teilnahme einzelner Betriebsratsmitglieder an Tagesveranstaltungen der Gewerkschaft nach § 37 Abs. 6 BetrVG. Im Anhang findet Ihr einen Zeit- und Themenplan für die Wochenlehrgänge und die Tagesveranstaltungen.</w:t>
      </w:r>
    </w:p>
    <w:p>
      <w:pPr>
        <w:numPr>
          <w:ilvl w:val="0"/>
          <w:numId w:val="50494285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Planung der nächsten Betriebsversammlung.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haben der zuständigen Gewerkschaft gemäß Beschluss eine Einladung ausgesprochen.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gehen von der Teilnahme aller Betriebsratsmitglieder aus und bitten um umgehende Mitteilung im Falle einer kurzfristigen Absage aus wichtigem Grund, damit wir die entsprechenden Ersatzmitglieder rechtzeitig benachrichtigen können.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4942851">
    <w:multiLevelType w:val="hybridMultilevel"/>
    <w:lvl w:ilvl="0" w:tplc="42311067">
      <w:start w:val="1"/>
      <w:numFmt w:val="decimal"/>
      <w:lvlText w:val="%1."/>
      <w:lvlJc w:val="left"/>
      <w:pPr>
        <w:ind w:left="720" w:hanging="360"/>
      </w:pPr>
    </w:lvl>
    <w:lvl w:ilvl="1" w:tplc="42311067" w:tentative="1">
      <w:start w:val="1"/>
      <w:numFmt w:val="lowerLetter"/>
      <w:lvlText w:val="%2."/>
      <w:lvlJc w:val="left"/>
      <w:pPr>
        <w:ind w:left="1440" w:hanging="360"/>
      </w:pPr>
    </w:lvl>
    <w:lvl w:ilvl="2" w:tplc="42311067" w:tentative="1">
      <w:start w:val="1"/>
      <w:numFmt w:val="lowerRoman"/>
      <w:lvlText w:val="%3."/>
      <w:lvlJc w:val="right"/>
      <w:pPr>
        <w:ind w:left="2160" w:hanging="180"/>
      </w:pPr>
    </w:lvl>
    <w:lvl w:ilvl="3" w:tplc="42311067" w:tentative="1">
      <w:start w:val="1"/>
      <w:numFmt w:val="decimal"/>
      <w:lvlText w:val="%4."/>
      <w:lvlJc w:val="left"/>
      <w:pPr>
        <w:ind w:left="2880" w:hanging="360"/>
      </w:pPr>
    </w:lvl>
    <w:lvl w:ilvl="4" w:tplc="42311067" w:tentative="1">
      <w:start w:val="1"/>
      <w:numFmt w:val="lowerLetter"/>
      <w:lvlText w:val="%5."/>
      <w:lvlJc w:val="left"/>
      <w:pPr>
        <w:ind w:left="3600" w:hanging="360"/>
      </w:pPr>
    </w:lvl>
    <w:lvl w:ilvl="5" w:tplc="42311067" w:tentative="1">
      <w:start w:val="1"/>
      <w:numFmt w:val="lowerRoman"/>
      <w:lvlText w:val="%6."/>
      <w:lvlJc w:val="right"/>
      <w:pPr>
        <w:ind w:left="4320" w:hanging="180"/>
      </w:pPr>
    </w:lvl>
    <w:lvl w:ilvl="6" w:tplc="42311067" w:tentative="1">
      <w:start w:val="1"/>
      <w:numFmt w:val="decimal"/>
      <w:lvlText w:val="%7."/>
      <w:lvlJc w:val="left"/>
      <w:pPr>
        <w:ind w:left="5040" w:hanging="360"/>
      </w:pPr>
    </w:lvl>
    <w:lvl w:ilvl="7" w:tplc="42311067" w:tentative="1">
      <w:start w:val="1"/>
      <w:numFmt w:val="lowerLetter"/>
      <w:lvlText w:val="%8."/>
      <w:lvlJc w:val="left"/>
      <w:pPr>
        <w:ind w:left="5760" w:hanging="360"/>
      </w:pPr>
    </w:lvl>
    <w:lvl w:ilvl="8" w:tplc="423110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37053">
    <w:multiLevelType w:val="hybridMultilevel"/>
    <w:lvl w:ilvl="0" w:tplc="30563392">
      <w:start w:val="1"/>
      <w:numFmt w:val="decimal"/>
      <w:lvlText w:val="%1."/>
      <w:lvlJc w:val="left"/>
      <w:pPr>
        <w:ind w:left="720" w:hanging="360"/>
      </w:pPr>
    </w:lvl>
    <w:lvl w:ilvl="1" w:tplc="30563392" w:tentative="1">
      <w:start w:val="1"/>
      <w:numFmt w:val="lowerLetter"/>
      <w:lvlText w:val="%2."/>
      <w:lvlJc w:val="left"/>
      <w:pPr>
        <w:ind w:left="1440" w:hanging="360"/>
      </w:pPr>
    </w:lvl>
    <w:lvl w:ilvl="2" w:tplc="30563392" w:tentative="1">
      <w:start w:val="1"/>
      <w:numFmt w:val="lowerRoman"/>
      <w:lvlText w:val="%3."/>
      <w:lvlJc w:val="right"/>
      <w:pPr>
        <w:ind w:left="2160" w:hanging="180"/>
      </w:pPr>
    </w:lvl>
    <w:lvl w:ilvl="3" w:tplc="30563392" w:tentative="1">
      <w:start w:val="1"/>
      <w:numFmt w:val="decimal"/>
      <w:lvlText w:val="%4."/>
      <w:lvlJc w:val="left"/>
      <w:pPr>
        <w:ind w:left="2880" w:hanging="360"/>
      </w:pPr>
    </w:lvl>
    <w:lvl w:ilvl="4" w:tplc="30563392" w:tentative="1">
      <w:start w:val="1"/>
      <w:numFmt w:val="lowerLetter"/>
      <w:lvlText w:val="%5."/>
      <w:lvlJc w:val="left"/>
      <w:pPr>
        <w:ind w:left="3600" w:hanging="360"/>
      </w:pPr>
    </w:lvl>
    <w:lvl w:ilvl="5" w:tplc="30563392" w:tentative="1">
      <w:start w:val="1"/>
      <w:numFmt w:val="lowerRoman"/>
      <w:lvlText w:val="%6."/>
      <w:lvlJc w:val="right"/>
      <w:pPr>
        <w:ind w:left="4320" w:hanging="180"/>
      </w:pPr>
    </w:lvl>
    <w:lvl w:ilvl="6" w:tplc="30563392" w:tentative="1">
      <w:start w:val="1"/>
      <w:numFmt w:val="decimal"/>
      <w:lvlText w:val="%7."/>
      <w:lvlJc w:val="left"/>
      <w:pPr>
        <w:ind w:left="5040" w:hanging="360"/>
      </w:pPr>
    </w:lvl>
    <w:lvl w:ilvl="7" w:tplc="30563392" w:tentative="1">
      <w:start w:val="1"/>
      <w:numFmt w:val="lowerLetter"/>
      <w:lvlText w:val="%8."/>
      <w:lvlJc w:val="left"/>
      <w:pPr>
        <w:ind w:left="5760" w:hanging="360"/>
      </w:pPr>
    </w:lvl>
    <w:lvl w:ilvl="8" w:tplc="30563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37052">
    <w:multiLevelType w:val="hybridMultilevel"/>
    <w:lvl w:ilvl="0" w:tplc="27821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837052">
    <w:abstractNumId w:val="52837052"/>
  </w:num>
  <w:num w:numId="52837053">
    <w:abstractNumId w:val="52837053"/>
  </w:num>
  <w:num w:numId="504942851">
    <w:abstractNumId w:val="5049428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