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Interessensausgleich zum Thema Zusammenlegung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folgender Interessenausgleich vereinbart:</w:t>
      </w:r>
    </w:p>
    <w:p>
      <w:pPr>
        <w:numPr>
          <w:ilvl w:val="0"/>
          <w:numId w:val="760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 in […] wird spätestens bis zum […] nach […] verlagert. Das Unternehmen wird zu gegebener Zeit im Raum […] neue Arbeitsplätze schaffen. Hierbei handelt es sich um Funktionen des Vertriebs einschließlich der Redaktion […] sowie Tätigkeiten zur logistischen/technischen Unterstützung der […]</w:t>
      </w:r>
    </w:p>
    <w:p>
      <w:pPr>
        <w:numPr>
          <w:ilvl w:val="0"/>
          <w:numId w:val="760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Verlagerung erfolgt in Etappen je nach technischen, organisatorischen und betriebswirtschaftlichen Gegebenheiten.</w:t>
      </w:r>
    </w:p>
    <w:p>
      <w:pPr>
        <w:numPr>
          <w:ilvl w:val="0"/>
          <w:numId w:val="760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wird über die jeweils vorzunehmenden Verlagerungsmaßnahmen mindestens vier Wochen vor Umsetzung unterrichtet.</w:t>
      </w:r>
    </w:p>
    <w:p>
      <w:pPr>
        <w:numPr>
          <w:ilvl w:val="0"/>
          <w:numId w:val="760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Regelungen zum Ausgleich oder zur Milderung von wirtschaftlichen Nachteilen, die die Mitarbeiter in […] im Zusammenhang mit der Betriebsänderung treffen, sind in einer Betriebsvereinbarung über einen Sozialplan geregelt.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7608">
    <w:multiLevelType w:val="hybridMultilevel"/>
    <w:lvl w:ilvl="0" w:tplc="64060144">
      <w:start w:val="1"/>
      <w:numFmt w:val="decimal"/>
      <w:lvlText w:val="%1."/>
      <w:lvlJc w:val="left"/>
      <w:pPr>
        <w:ind w:left="720" w:hanging="360"/>
      </w:pPr>
    </w:lvl>
    <w:lvl w:ilvl="1" w:tplc="64060144" w:tentative="1">
      <w:start w:val="1"/>
      <w:numFmt w:val="lowerLetter"/>
      <w:lvlText w:val="%2."/>
      <w:lvlJc w:val="left"/>
      <w:pPr>
        <w:ind w:left="1440" w:hanging="360"/>
      </w:pPr>
    </w:lvl>
    <w:lvl w:ilvl="2" w:tplc="64060144" w:tentative="1">
      <w:start w:val="1"/>
      <w:numFmt w:val="lowerRoman"/>
      <w:lvlText w:val="%3."/>
      <w:lvlJc w:val="right"/>
      <w:pPr>
        <w:ind w:left="2160" w:hanging="180"/>
      </w:pPr>
    </w:lvl>
    <w:lvl w:ilvl="3" w:tplc="64060144" w:tentative="1">
      <w:start w:val="1"/>
      <w:numFmt w:val="decimal"/>
      <w:lvlText w:val="%4."/>
      <w:lvlJc w:val="left"/>
      <w:pPr>
        <w:ind w:left="2880" w:hanging="360"/>
      </w:pPr>
    </w:lvl>
    <w:lvl w:ilvl="4" w:tplc="64060144" w:tentative="1">
      <w:start w:val="1"/>
      <w:numFmt w:val="lowerLetter"/>
      <w:lvlText w:val="%5."/>
      <w:lvlJc w:val="left"/>
      <w:pPr>
        <w:ind w:left="3600" w:hanging="360"/>
      </w:pPr>
    </w:lvl>
    <w:lvl w:ilvl="5" w:tplc="64060144" w:tentative="1">
      <w:start w:val="1"/>
      <w:numFmt w:val="lowerRoman"/>
      <w:lvlText w:val="%6."/>
      <w:lvlJc w:val="right"/>
      <w:pPr>
        <w:ind w:left="4320" w:hanging="180"/>
      </w:pPr>
    </w:lvl>
    <w:lvl w:ilvl="6" w:tplc="64060144" w:tentative="1">
      <w:start w:val="1"/>
      <w:numFmt w:val="decimal"/>
      <w:lvlText w:val="%7."/>
      <w:lvlJc w:val="left"/>
      <w:pPr>
        <w:ind w:left="5040" w:hanging="360"/>
      </w:pPr>
    </w:lvl>
    <w:lvl w:ilvl="7" w:tplc="64060144" w:tentative="1">
      <w:start w:val="1"/>
      <w:numFmt w:val="lowerLetter"/>
      <w:lvlText w:val="%8."/>
      <w:lvlJc w:val="left"/>
      <w:pPr>
        <w:ind w:left="5760" w:hanging="360"/>
      </w:pPr>
    </w:lvl>
    <w:lvl w:ilvl="8" w:tplc="6406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2">
    <w:multiLevelType w:val="hybridMultilevel"/>
    <w:lvl w:ilvl="0" w:tplc="67818892">
      <w:start w:val="1"/>
      <w:numFmt w:val="decimal"/>
      <w:lvlText w:val="%1."/>
      <w:lvlJc w:val="left"/>
      <w:pPr>
        <w:ind w:left="720" w:hanging="360"/>
      </w:pPr>
    </w:lvl>
    <w:lvl w:ilvl="1" w:tplc="67818892" w:tentative="1">
      <w:start w:val="1"/>
      <w:numFmt w:val="lowerLetter"/>
      <w:lvlText w:val="%2."/>
      <w:lvlJc w:val="left"/>
      <w:pPr>
        <w:ind w:left="1440" w:hanging="360"/>
      </w:pPr>
    </w:lvl>
    <w:lvl w:ilvl="2" w:tplc="67818892" w:tentative="1">
      <w:start w:val="1"/>
      <w:numFmt w:val="lowerRoman"/>
      <w:lvlText w:val="%3."/>
      <w:lvlJc w:val="right"/>
      <w:pPr>
        <w:ind w:left="2160" w:hanging="180"/>
      </w:pPr>
    </w:lvl>
    <w:lvl w:ilvl="3" w:tplc="67818892" w:tentative="1">
      <w:start w:val="1"/>
      <w:numFmt w:val="decimal"/>
      <w:lvlText w:val="%4."/>
      <w:lvlJc w:val="left"/>
      <w:pPr>
        <w:ind w:left="2880" w:hanging="360"/>
      </w:pPr>
    </w:lvl>
    <w:lvl w:ilvl="4" w:tplc="67818892" w:tentative="1">
      <w:start w:val="1"/>
      <w:numFmt w:val="lowerLetter"/>
      <w:lvlText w:val="%5."/>
      <w:lvlJc w:val="left"/>
      <w:pPr>
        <w:ind w:left="3600" w:hanging="360"/>
      </w:pPr>
    </w:lvl>
    <w:lvl w:ilvl="5" w:tplc="67818892" w:tentative="1">
      <w:start w:val="1"/>
      <w:numFmt w:val="lowerRoman"/>
      <w:lvlText w:val="%6."/>
      <w:lvlJc w:val="right"/>
      <w:pPr>
        <w:ind w:left="4320" w:hanging="180"/>
      </w:pPr>
    </w:lvl>
    <w:lvl w:ilvl="6" w:tplc="67818892" w:tentative="1">
      <w:start w:val="1"/>
      <w:numFmt w:val="decimal"/>
      <w:lvlText w:val="%7."/>
      <w:lvlJc w:val="left"/>
      <w:pPr>
        <w:ind w:left="5040" w:hanging="360"/>
      </w:pPr>
    </w:lvl>
    <w:lvl w:ilvl="7" w:tplc="67818892" w:tentative="1">
      <w:start w:val="1"/>
      <w:numFmt w:val="lowerLetter"/>
      <w:lvlText w:val="%8."/>
      <w:lvlJc w:val="left"/>
      <w:pPr>
        <w:ind w:left="5760" w:hanging="360"/>
      </w:pPr>
    </w:lvl>
    <w:lvl w:ilvl="8" w:tplc="67818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1">
    <w:multiLevelType w:val="hybridMultilevel"/>
    <w:lvl w:ilvl="0" w:tplc="7127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81">
    <w:abstractNumId w:val="8481"/>
  </w:num>
  <w:num w:numId="8482">
    <w:abstractNumId w:val="8482"/>
  </w:num>
  <w:num w:numId="7608">
    <w:abstractNumId w:val="76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8828488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