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Arbeitsplatzbewertung - (analytische)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der durchzuführenden Arbeitsplatzbewertungen ist es, die Einordnung in die tariflichen Lohngruppen zu vereinfachen und dadurch die betriebliche Lohngerechtigkeit zu verbessern sowie Konflikte zu vermeiden.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Zuordnung zu den Tariflohngruppen erfolgt allein nach den tatsächlichen Anforderungen an die anfallenden Tätigkeiten auf dem jeweiligen Arbeitsplatz, nicht nach persönlichen Merkmalen wie z. B. der individuellen Leistung und Erfahrung.</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Hilfe der Arbeitsplatzbewertung wird der Lohn für den Arbeitswert ermittelt, der sich nach dem Schwierigkeitsgrad der am Arbeitsplatz durchzuführenden Tätigkeiten richtet. Die Anforderungen an die einzelnen Arbeitsplätze lassen sich den jeweiligen Stellenbeschreibungen entnehmen.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Anforderungen an den Arbeitsplatzinhaber sind nach Schwierigkeitsstufen von … bis …. zu gliedern. Die Schwierigkeitsstufen wiederum sind genau zu beschreiben und es ist festzulegen, welchen höchsten Schwierigkeitsgrad die jeweilige Anforderung überhaupt erreichen kann. Durch die Festlegung der einzelnen höchsten Schwierigkeitsstufen werden außerdem die einzelnen Anforderungen untereinander gewichtet.</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Geschäftsleitung und Betriebsrat zu erstellenden Beschreibungen der Schwierigkeitsstufen sind nach ihrer Fertigstellung der Betriebsvereinbarung als Anlage beizufügen.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Arbeitsplatzbewertungen werden durch den Ausschuss für Arbeitsplatzbewertung vorgenommen. Bildung, Zusammensetzung und Aufgaben sind in einer gesonderten Betriebsvereinbarung niederzulegen.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wird den Arbeitswertlohn für jeden einzelnen Arbeitsplatz gemäß Ziff. 3 der Vereinbarung ermitteln, um über den Vergleich aller Tätigkeiten ein objektives und aussagekräftiges Ergebnis zu erhalten.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sich der Ausschuss in Einzelfällen nicht über den Arbeitswert eines Arbeitsplatzes einig werden, ist die Bewertung Aufgabe von Arbeitgeber und Betriebsrat, die bei Meinungsverschiedenheiten das Arbeitsgericht anrufen können.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einzelne Mitarbeiter erhält von der Personalabteilung schriftlich Nachricht über ihren Arbeitsplatzwert und die Zuordnung zu einer tariflichen Lohngruppe.</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Mitarbeitern steht das Recht zu, die seinen Arbeitsplatz betreffende Arbeitsplatz- oder Stellenbeschreibung und die Bewertungsermittlung einzusehen.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mit der Bewertung nicht einverstanden sind, können bei der Personalabteilung binnen […] Wochen schriftlich Widerspruch einlegen.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Ändern sich der Arbeitsplatz oder die Arbeitsabläufe, ist eine Neubewertung durchzuführen.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von einem Mitarbeiter gemischte Tätigkeiten verrichtet, die nicht einheitlich einer Lohngruppe zugeordnet werden können, so ist eine Wertzahl aus dem geschätzten Zeitanteil der verschiedenen ausgeübten Tätigkeiten zu ermitteln.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infolge der Arbeitsplatzbewertung der bisherige Zeitlohn unterschritten werden, wird die Differenz als Ausgleichszulage gewährt. Die Zulage kann auf zukünftige Lohnerhöhungen angerechnet werden.</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lässt alle bisherigen betrieblichen Lohnregelungen unwirksam werden. Zuschläge und Zulagen nach dem Tarifvertrag […] werden dagegen nicht berührt.</w:t>
      </w:r>
    </w:p>
    <w:p>
      <w:pPr>
        <w:numPr>
          <w:ilvl w:val="0"/>
          <w:numId w:val="314405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 (Anm. 2).</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40575">
    <w:multiLevelType w:val="hybridMultilevel"/>
    <w:lvl w:ilvl="0" w:tplc="57582098">
      <w:start w:val="1"/>
      <w:numFmt w:val="decimal"/>
      <w:lvlText w:val="%1."/>
      <w:lvlJc w:val="left"/>
      <w:pPr>
        <w:ind w:left="720" w:hanging="360"/>
      </w:pPr>
    </w:lvl>
    <w:lvl w:ilvl="1" w:tplc="57582098" w:tentative="1">
      <w:start w:val="1"/>
      <w:numFmt w:val="lowerLetter"/>
      <w:lvlText w:val="%2."/>
      <w:lvlJc w:val="left"/>
      <w:pPr>
        <w:ind w:left="1440" w:hanging="360"/>
      </w:pPr>
    </w:lvl>
    <w:lvl w:ilvl="2" w:tplc="57582098" w:tentative="1">
      <w:start w:val="1"/>
      <w:numFmt w:val="lowerRoman"/>
      <w:lvlText w:val="%3."/>
      <w:lvlJc w:val="right"/>
      <w:pPr>
        <w:ind w:left="2160" w:hanging="180"/>
      </w:pPr>
    </w:lvl>
    <w:lvl w:ilvl="3" w:tplc="57582098" w:tentative="1">
      <w:start w:val="1"/>
      <w:numFmt w:val="decimal"/>
      <w:lvlText w:val="%4."/>
      <w:lvlJc w:val="left"/>
      <w:pPr>
        <w:ind w:left="2880" w:hanging="360"/>
      </w:pPr>
    </w:lvl>
    <w:lvl w:ilvl="4" w:tplc="57582098" w:tentative="1">
      <w:start w:val="1"/>
      <w:numFmt w:val="lowerLetter"/>
      <w:lvlText w:val="%5."/>
      <w:lvlJc w:val="left"/>
      <w:pPr>
        <w:ind w:left="3600" w:hanging="360"/>
      </w:pPr>
    </w:lvl>
    <w:lvl w:ilvl="5" w:tplc="57582098" w:tentative="1">
      <w:start w:val="1"/>
      <w:numFmt w:val="lowerRoman"/>
      <w:lvlText w:val="%6."/>
      <w:lvlJc w:val="right"/>
      <w:pPr>
        <w:ind w:left="4320" w:hanging="180"/>
      </w:pPr>
    </w:lvl>
    <w:lvl w:ilvl="6" w:tplc="57582098" w:tentative="1">
      <w:start w:val="1"/>
      <w:numFmt w:val="decimal"/>
      <w:lvlText w:val="%7."/>
      <w:lvlJc w:val="left"/>
      <w:pPr>
        <w:ind w:left="5040" w:hanging="360"/>
      </w:pPr>
    </w:lvl>
    <w:lvl w:ilvl="7" w:tplc="57582098" w:tentative="1">
      <w:start w:val="1"/>
      <w:numFmt w:val="lowerLetter"/>
      <w:lvlText w:val="%8."/>
      <w:lvlJc w:val="left"/>
      <w:pPr>
        <w:ind w:left="5760" w:hanging="360"/>
      </w:pPr>
    </w:lvl>
    <w:lvl w:ilvl="8" w:tplc="57582098" w:tentative="1">
      <w:start w:val="1"/>
      <w:numFmt w:val="lowerRoman"/>
      <w:lvlText w:val="%9."/>
      <w:lvlJc w:val="right"/>
      <w:pPr>
        <w:ind w:left="6480" w:hanging="180"/>
      </w:pPr>
    </w:lvl>
  </w:abstractNum>
  <w:abstractNum w:abstractNumId="77737498">
    <w:multiLevelType w:val="hybridMultilevel"/>
    <w:lvl w:ilvl="0" w:tplc="12397015">
      <w:start w:val="1"/>
      <w:numFmt w:val="decimal"/>
      <w:lvlText w:val="%1."/>
      <w:lvlJc w:val="left"/>
      <w:pPr>
        <w:ind w:left="720" w:hanging="360"/>
      </w:pPr>
    </w:lvl>
    <w:lvl w:ilvl="1" w:tplc="12397015" w:tentative="1">
      <w:start w:val="1"/>
      <w:numFmt w:val="lowerLetter"/>
      <w:lvlText w:val="%2."/>
      <w:lvlJc w:val="left"/>
      <w:pPr>
        <w:ind w:left="1440" w:hanging="360"/>
      </w:pPr>
    </w:lvl>
    <w:lvl w:ilvl="2" w:tplc="12397015" w:tentative="1">
      <w:start w:val="1"/>
      <w:numFmt w:val="lowerRoman"/>
      <w:lvlText w:val="%3."/>
      <w:lvlJc w:val="right"/>
      <w:pPr>
        <w:ind w:left="2160" w:hanging="180"/>
      </w:pPr>
    </w:lvl>
    <w:lvl w:ilvl="3" w:tplc="12397015" w:tentative="1">
      <w:start w:val="1"/>
      <w:numFmt w:val="decimal"/>
      <w:lvlText w:val="%4."/>
      <w:lvlJc w:val="left"/>
      <w:pPr>
        <w:ind w:left="2880" w:hanging="360"/>
      </w:pPr>
    </w:lvl>
    <w:lvl w:ilvl="4" w:tplc="12397015" w:tentative="1">
      <w:start w:val="1"/>
      <w:numFmt w:val="lowerLetter"/>
      <w:lvlText w:val="%5."/>
      <w:lvlJc w:val="left"/>
      <w:pPr>
        <w:ind w:left="3600" w:hanging="360"/>
      </w:pPr>
    </w:lvl>
    <w:lvl w:ilvl="5" w:tplc="12397015" w:tentative="1">
      <w:start w:val="1"/>
      <w:numFmt w:val="lowerRoman"/>
      <w:lvlText w:val="%6."/>
      <w:lvlJc w:val="right"/>
      <w:pPr>
        <w:ind w:left="4320" w:hanging="180"/>
      </w:pPr>
    </w:lvl>
    <w:lvl w:ilvl="6" w:tplc="12397015" w:tentative="1">
      <w:start w:val="1"/>
      <w:numFmt w:val="decimal"/>
      <w:lvlText w:val="%7."/>
      <w:lvlJc w:val="left"/>
      <w:pPr>
        <w:ind w:left="5040" w:hanging="360"/>
      </w:pPr>
    </w:lvl>
    <w:lvl w:ilvl="7" w:tplc="12397015" w:tentative="1">
      <w:start w:val="1"/>
      <w:numFmt w:val="lowerLetter"/>
      <w:lvlText w:val="%8."/>
      <w:lvlJc w:val="left"/>
      <w:pPr>
        <w:ind w:left="5760" w:hanging="360"/>
      </w:pPr>
    </w:lvl>
    <w:lvl w:ilvl="8" w:tplc="12397015" w:tentative="1">
      <w:start w:val="1"/>
      <w:numFmt w:val="lowerRoman"/>
      <w:lvlText w:val="%9."/>
      <w:lvlJc w:val="right"/>
      <w:pPr>
        <w:ind w:left="6480" w:hanging="180"/>
      </w:pPr>
    </w:lvl>
  </w:abstractNum>
  <w:abstractNum w:abstractNumId="77737497">
    <w:multiLevelType w:val="hybridMultilevel"/>
    <w:lvl w:ilvl="0" w:tplc="81014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737497">
    <w:abstractNumId w:val="77737497"/>
  </w:num>
  <w:num w:numId="77737498">
    <w:abstractNumId w:val="77737498"/>
  </w:num>
  <w:num w:numId="31440575">
    <w:abstractNumId w:val="314405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