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Mobbing</w:t>
      </w:r>
    </w:p>
    <w:p>
      <w:pPr>
        <w:widowControl w:val="on"/>
        <w:pBdr/>
        <w:spacing w:before="220" w:after="220" w:line="240" w:lineRule="auto"/>
        <w:ind w:left="0" w:right="0"/>
        <w:jc w:val="left"/>
      </w:pPr>
      <w:r>
        <w:rPr>
          <w:rFonts w:ascii="Arial" w:hAnsi="Arial" w:eastAsia="Arial" w:cs="Arial"/>
          <w:color w:val="000000"/>
          <w:sz w:val="22"/>
          <w:szCs w:val="22"/>
        </w:rPr>
        <w:t xml:space="preserve">In dem Willen, das Betriebsklima in unserem Unternehmen zu verbessern, Konflikte produktiv zu nutzen und zu bearbeiten und negative Auswirkungen sozialer Konflikte auf einzelne zu verhindern, schließen Betriebsrat und Geschäftsleitung folgende 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Betriebsangehörige des Betriebes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Belästigungsverbot</w:t>
      </w:r>
    </w:p>
    <w:p>
      <w:pPr>
        <w:widowControl w:val="on"/>
        <w:pBdr/>
        <w:spacing w:before="220" w:after="220" w:line="240" w:lineRule="auto"/>
        <w:ind w:left="0" w:right="0"/>
        <w:jc w:val="left"/>
      </w:pPr>
      <w:r>
        <w:rPr>
          <w:rFonts w:ascii="Arial" w:hAnsi="Arial" w:eastAsia="Arial" w:cs="Arial"/>
          <w:color w:val="000000"/>
          <w:sz w:val="22"/>
          <w:szCs w:val="22"/>
        </w:rPr>
        <w:t xml:space="preserve">Geschäftsleitung und Betriebsrat sind sich einig darüber, dass in dem Betrieb/Unternehmen […] keiner Person wegen ihrer Abstammung, Religion, Nationalität, Herkunft, Alter, Geschlecht, sexueller Orientierung, persönlicher Eigenheiten, politischer oder gewerkschaftlicher Betätigung oder Einstellung Nachteile entstehen dürfen. Geschäftsleitung und Betriebsrat sehen eine wichtige Aufgabe darin, die freie Entfaltung der Persönlichkeit der im Betrieb beschäftigten Arbeitnehmer zu schützen und zu fördern.</w:t>
      </w:r>
    </w:p>
    <w:p>
      <w:pPr>
        <w:widowControl w:val="on"/>
        <w:pBdr/>
        <w:spacing w:before="220" w:after="220" w:line="240" w:lineRule="auto"/>
        <w:ind w:left="0" w:right="0"/>
        <w:jc w:val="left"/>
      </w:pPr>
      <w:r>
        <w:rPr>
          <w:rFonts w:ascii="Arial" w:hAnsi="Arial" w:eastAsia="Arial" w:cs="Arial"/>
          <w:color w:val="000000"/>
          <w:sz w:val="22"/>
          <w:szCs w:val="22"/>
        </w:rPr>
        <w:t xml:space="preserve">Deshalb werden alle Betriebsangehörigen aufgefordert, Maßnahmen zu unterlassen, die die Entfaltung der Persönlichkeit Einzelner beeinträchtigen können oder als Belästigung und Beleidigung empfunden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Insbesondere ist darauf zu achten,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niemand in seinen Möglichkeiten, sich zu äußern oder mit seinem Kollegen und Vorgesetzten zu sprechen, eingeschränkt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niemand in seinen Möglichkeiten, soziale Beziehungen aufrechtzuerhalten, beschnitten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niemand in seinem sozialen Ansehen beschädigt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niemand durch Wort, Gesten oder Handlungen sexuell belästigt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niemand durch die ihm zugewiesenen Arbeitsaufgaben diskriminiert oder gedemütigt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niemand physischer Gewalt oder gesundheitsschädigenden Arbeitsbedingungen ausgesetzt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Sanktionen</w:t>
      </w:r>
    </w:p>
    <w:p>
      <w:pPr>
        <w:widowControl w:val="on"/>
        <w:pBdr/>
        <w:spacing w:before="220" w:after="220" w:line="240" w:lineRule="auto"/>
        <w:ind w:left="0" w:right="0"/>
        <w:jc w:val="left"/>
      </w:pPr>
      <w:r>
        <w:rPr>
          <w:rFonts w:ascii="Arial" w:hAnsi="Arial" w:eastAsia="Arial" w:cs="Arial"/>
          <w:color w:val="000000"/>
          <w:sz w:val="22"/>
          <w:szCs w:val="22"/>
        </w:rPr>
        <w:t xml:space="preserve">Unabhängig von den im Folgenden genannten Vorgehensweisen zur Verhinderung von Belästigungen und Beeinträchtigungen kommen Geschäftsleitung und Betriebsrat überein, dass sie belästigende Handlungen nach § 2 als ernstliche Verletzung des Betriebsfriedens betrachten. Personen, die trotz Ermahnung solche Verhaltensweisen ausüben, müssen mit Versetzung oder Entlassung rechnen.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Maßnahmen zur Verbesserung des Betriebsklimas</w:t>
      </w:r>
    </w:p>
    <w:p>
      <w:pPr>
        <w:widowControl w:val="on"/>
        <w:pBdr/>
        <w:spacing w:before="220" w:after="220" w:line="240" w:lineRule="auto"/>
        <w:ind w:left="0" w:right="0"/>
        <w:jc w:val="left"/>
      </w:pPr>
      <w:r>
        <w:rPr>
          <w:rFonts w:ascii="Arial" w:hAnsi="Arial" w:eastAsia="Arial" w:cs="Arial"/>
          <w:color w:val="000000"/>
          <w:sz w:val="22"/>
          <w:szCs w:val="22"/>
        </w:rPr>
        <w:t xml:space="preserve">Zur Verbesserung des Betriebsklimas und zur Verhinderung von Belästigungen werden regelmäßig Vorgesetztenschulungen durchgeführt, und zwar alle drei Jahre. Der Betriebsrat ist an der Konzeption der Schulung und Auswahl der Schulungsträger beteiligt und hat das Recht, an den Schulungen teilzunehmen. In den Schulungen sind dem Thema: "Maßnahmen zur Verbesserung des Betriebsklimas und zur Verhinderung von Mobbing" besonderer Raum zu lassen.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Betriebliches Beschwerderecht</w:t>
      </w:r>
    </w:p>
    <w:p>
      <w:pPr>
        <w:widowControl w:val="on"/>
        <w:pBdr/>
        <w:spacing w:before="220" w:after="220" w:line="240" w:lineRule="auto"/>
        <w:ind w:left="0" w:right="0"/>
        <w:jc w:val="left"/>
      </w:pPr>
      <w:r>
        <w:rPr>
          <w:rFonts w:ascii="Arial" w:hAnsi="Arial" w:eastAsia="Arial" w:cs="Arial"/>
          <w:color w:val="000000"/>
          <w:sz w:val="22"/>
          <w:szCs w:val="22"/>
        </w:rPr>
        <w:t xml:space="preserve">Jeder Betriebsangehörige, der sich vom Arbeitgeber oder von Arbeitnehmern des Betriebes benachteiligt oder ungerecht behandelt oder in sonstiger Weise beeinträchtigt fühlt, hat das Recht zur Beschwerde. Nachteile dürfen ihm nicht daraus entstehen.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Stufen der Beschwerdebehandlung</w:t>
      </w:r>
    </w:p>
    <w:p>
      <w:pPr>
        <w:widowControl w:val="on"/>
        <w:pBdr/>
        <w:spacing w:before="220" w:after="220" w:line="240" w:lineRule="auto"/>
        <w:ind w:left="0" w:right="0"/>
        <w:jc w:val="left"/>
      </w:pPr>
      <w:r>
        <w:rPr>
          <w:rFonts w:ascii="Arial" w:hAnsi="Arial" w:eastAsia="Arial" w:cs="Arial"/>
          <w:color w:val="000000"/>
          <w:sz w:val="22"/>
          <w:szCs w:val="22"/>
        </w:rPr>
        <w:t xml:space="preserve">Ein Betriebsangehöriger, der eine Beschwerde nach § 5 vorbringt, kann zunächst ein Gespräch mit dem Konfliktgegner unter neutraler Leitung (Moderator) verlangen. Auf seinen Wunsch wird der Betriebsrat hinzugezogen. Der Beschwerdeführer hat das Recht, dass dieses Gespräch innerhalb von zwei Wochen nach seiner Beschwerde stattfindet.</w:t>
      </w:r>
    </w:p>
    <w:p>
      <w:pPr>
        <w:widowControl w:val="on"/>
        <w:pBdr/>
        <w:spacing w:before="220" w:after="220" w:line="240" w:lineRule="auto"/>
        <w:ind w:left="0" w:right="0"/>
        <w:jc w:val="left"/>
      </w:pPr>
      <w:r>
        <w:rPr>
          <w:rFonts w:ascii="Arial" w:hAnsi="Arial" w:eastAsia="Arial" w:cs="Arial"/>
          <w:color w:val="000000"/>
          <w:sz w:val="22"/>
          <w:szCs w:val="22"/>
        </w:rPr>
        <w:t xml:space="preserve">Ergibt sich bei diesem Gespräch keine freiwillige Einigung, so muss innerhalb von weiteren zwei Wochen ein Vermittlungsgespräch stattfinden. Als Vermittler wird der nächsthöhere Vorgesetzte eingesetzt. Auf Wunsch des Beschwerdeführers kann der Betriebsrat hinzugezogen werden. Kommen beide Konfliktgegner in diesem Gespräch nicht zu einer Einigung oder besteht der ursprüngliche Missstand, der Anlass zur Beschwerde gab, weiter, so kommt die Angelegenheit innerhalb von weiteren zwei Wochen vor die betriebliche Beschwerdestelle. Sie entscheidet nach Anhörung beider Seiten verbindlich.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Zusammensetzung der betrieblichen Beschwerdestelle</w:t>
      </w:r>
    </w:p>
    <w:p>
      <w:pPr>
        <w:widowControl w:val="on"/>
        <w:pBdr/>
        <w:spacing w:before="220" w:after="220" w:line="240" w:lineRule="auto"/>
        <w:ind w:left="0" w:right="0"/>
        <w:jc w:val="left"/>
      </w:pPr>
      <w:r>
        <w:rPr>
          <w:rFonts w:ascii="Arial" w:hAnsi="Arial" w:eastAsia="Arial" w:cs="Arial"/>
          <w:color w:val="000000"/>
          <w:sz w:val="22"/>
          <w:szCs w:val="22"/>
        </w:rPr>
        <w:t xml:space="preserve">Die betriebliche Beschwerdestelle ist eine ständige Einrichtung. Sie setzt sich aus je drei Mitgliedern, die von der Geschäftsleitung und vom Betriebsrat benannt werden, zusammen. Den Vorsitz übernimmt eine neutrale Person (eventuell eine externe Person). Sie entscheidet einstimmig. Die betriebliche Beschwerdestelle hat das Recht, Maßnahmen zur Beilegung des Konfliktes zu beschließen. Die Geschäftsleitung und der Betriebsrat sind zur Umsetzung der Entscheidung der Beschwerdestelle verpflichtet. Kommt keine Einigung zustande, wird ein externer Vermittler hinzugezogen, dessen Vermittlungsvorschlag angenommen werden muss.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Betriebliche Ansprechpartner</w:t>
      </w:r>
    </w:p>
    <w:p>
      <w:pPr>
        <w:widowControl w:val="on"/>
        <w:pBdr/>
        <w:spacing w:before="220" w:after="220" w:line="240" w:lineRule="auto"/>
        <w:ind w:left="0" w:right="0"/>
        <w:jc w:val="left"/>
      </w:pPr>
      <w:r>
        <w:rPr>
          <w:rFonts w:ascii="Arial" w:hAnsi="Arial" w:eastAsia="Arial" w:cs="Arial"/>
          <w:color w:val="000000"/>
          <w:sz w:val="22"/>
          <w:szCs w:val="22"/>
        </w:rPr>
        <w:t xml:space="preserve">Um eine Eskalation von Konflikten zu verhindern, werden betriebliche Ansprechpartner benannt, die von den Beschwerdeführern angerufen werden können, wenn sie sich belästigt oder benachteiligt fühlen. Die Ansprechpartner werden von Geschäftsleitung und Betriebsrat im Einvernehmen benannt, und zwar in folgender Anzahl: Pro 1.000 Mitarbeiter ein Ansprechpartner, mindestens aber zwei pro Betrieb/ Unternehmensteil. Diese Ansprechpartner werden gesondert geschult und haben folgende Rechte: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Gespräche zwischen zwei Konfliktgegnern einzuberufen und zu leiten, sofern noch keine Beschwerde nach § 6 geführt wurde,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Auftrag eines Beschwerdeführers Verhandlungen mit Vorgesetzten und Personalabteilung zu führen, um einen Missstand zu beseitigen oder eine einvernehmliche Lösung zu finden,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betrieblichen Beschwerdestelle als Sachverständiger aufzutreten und Lösungen vorzuschlagen,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 Entscheidungen der betrieblichen Beschwerdestelle ein Veto einzulegen, wenn sie den begründeten Verdacht haben, dass es sich um einen Fall von Mobbing handelt.</w:t>
      </w:r>
    </w:p>
    <w:p>
      <w:pPr>
        <w:widowControl w:val="on"/>
        <w:pBdr/>
        <w:spacing w:before="220" w:after="220" w:line="240" w:lineRule="auto"/>
        <w:ind w:left="0" w:right="0"/>
        <w:jc w:val="left"/>
      </w:pPr>
      <w:r>
        <w:rPr>
          <w:rFonts w:ascii="Arial" w:hAnsi="Arial" w:eastAsia="Arial" w:cs="Arial"/>
          <w:color w:val="000000"/>
          <w:sz w:val="22"/>
          <w:szCs w:val="22"/>
        </w:rPr>
        <w:t xml:space="preserve">Wenn der betriebliche Ansprechpartner ein Veto gegen die Entscheidung der betrieblichen Beschwerdestelle einlegt, muss diese einen externen Experten zum Thema Mobbing hören und dessen Vermittlungsvorschlag annehmen.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Inkrafttreten,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am […] in Kraft.</w:t>
      </w:r>
    </w:p>
    <w:p>
      <w:pPr>
        <w:widowControl w:val="on"/>
        <w:pBdr/>
        <w:spacing w:before="220" w:after="220" w:line="240" w:lineRule="auto"/>
        <w:ind w:left="0" w:right="0"/>
        <w:jc w:val="left"/>
      </w:pPr>
      <w:r>
        <w:rPr>
          <w:rFonts w:ascii="Arial" w:hAnsi="Arial" w:eastAsia="Arial" w:cs="Arial"/>
          <w:color w:val="000000"/>
          <w:sz w:val="22"/>
          <w:szCs w:val="22"/>
        </w:rPr>
        <w:t xml:space="preserve">Die Vereinbarung gilt auf unbestimmte Zeit, sie kann mit einer halbjährlichen Frist zum jeweiligen Jahresende gekündigt werden. Widerspricht die andere Seite der Kündigung, so gilt die Vereinbarung fort, bis sie durch eine andere Abmachung ersetzt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11432">
    <w:multiLevelType w:val="hybridMultilevel"/>
    <w:lvl w:ilvl="0" w:tplc="92779254">
      <w:start w:val="1"/>
      <w:numFmt w:val="decimal"/>
      <w:lvlText w:val="%1."/>
      <w:lvlJc w:val="left"/>
      <w:pPr>
        <w:ind w:left="720" w:hanging="360"/>
      </w:pPr>
    </w:lvl>
    <w:lvl w:ilvl="1" w:tplc="92779254" w:tentative="1">
      <w:start w:val="1"/>
      <w:numFmt w:val="lowerLetter"/>
      <w:lvlText w:val="%2."/>
      <w:lvlJc w:val="left"/>
      <w:pPr>
        <w:ind w:left="1440" w:hanging="360"/>
      </w:pPr>
    </w:lvl>
    <w:lvl w:ilvl="2" w:tplc="92779254" w:tentative="1">
      <w:start w:val="1"/>
      <w:numFmt w:val="lowerRoman"/>
      <w:lvlText w:val="%3."/>
      <w:lvlJc w:val="right"/>
      <w:pPr>
        <w:ind w:left="2160" w:hanging="180"/>
      </w:pPr>
    </w:lvl>
    <w:lvl w:ilvl="3" w:tplc="92779254" w:tentative="1">
      <w:start w:val="1"/>
      <w:numFmt w:val="decimal"/>
      <w:lvlText w:val="%4."/>
      <w:lvlJc w:val="left"/>
      <w:pPr>
        <w:ind w:left="2880" w:hanging="360"/>
      </w:pPr>
    </w:lvl>
    <w:lvl w:ilvl="4" w:tplc="92779254" w:tentative="1">
      <w:start w:val="1"/>
      <w:numFmt w:val="lowerLetter"/>
      <w:lvlText w:val="%5."/>
      <w:lvlJc w:val="left"/>
      <w:pPr>
        <w:ind w:left="3600" w:hanging="360"/>
      </w:pPr>
    </w:lvl>
    <w:lvl w:ilvl="5" w:tplc="92779254" w:tentative="1">
      <w:start w:val="1"/>
      <w:numFmt w:val="lowerRoman"/>
      <w:lvlText w:val="%6."/>
      <w:lvlJc w:val="right"/>
      <w:pPr>
        <w:ind w:left="4320" w:hanging="180"/>
      </w:pPr>
    </w:lvl>
    <w:lvl w:ilvl="6" w:tplc="92779254" w:tentative="1">
      <w:start w:val="1"/>
      <w:numFmt w:val="decimal"/>
      <w:lvlText w:val="%7."/>
      <w:lvlJc w:val="left"/>
      <w:pPr>
        <w:ind w:left="5040" w:hanging="360"/>
      </w:pPr>
    </w:lvl>
    <w:lvl w:ilvl="7" w:tplc="92779254" w:tentative="1">
      <w:start w:val="1"/>
      <w:numFmt w:val="lowerLetter"/>
      <w:lvlText w:val="%8."/>
      <w:lvlJc w:val="left"/>
      <w:pPr>
        <w:ind w:left="5760" w:hanging="360"/>
      </w:pPr>
    </w:lvl>
    <w:lvl w:ilvl="8" w:tplc="92779254" w:tentative="1">
      <w:start w:val="1"/>
      <w:numFmt w:val="lowerRoman"/>
      <w:lvlText w:val="%9."/>
      <w:lvlJc w:val="right"/>
      <w:pPr>
        <w:ind w:left="6480" w:hanging="180"/>
      </w:pPr>
    </w:lvl>
  </w:abstractNum>
  <w:abstractNum w:abstractNumId="24911431">
    <w:multiLevelType w:val="hybridMultilevel"/>
    <w:lvl w:ilvl="0" w:tplc="12059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11431">
    <w:abstractNumId w:val="24911431"/>
  </w:num>
  <w:num w:numId="24911432">
    <w:abstractNumId w:val="249114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