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Interessenausgleich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folgende Betriebsvereinbarung geschlossen: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Geschäftsleitung und Betriebsrat sind sich darüber einig, dass der Betrieb […] stillgelegt wird.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Sämtliche Mitarbeiter (einschließlich / ausschließlich des Betriebsratsmitglieds […]) werden unter Einhaltung der gesetzlichen, tariflichen oder einzelvertraglichen Kündigungsfristen spätestens zum […] gekündigt. Soweit Mitarbeiter nur nach Zustimmung von Behörden gekündigt werden können, wird der Betriebsrat in seinen Stellungnahmen den Anträgen der Geschäftsleitung zustimmen.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alle Mitarbeiter besteht bis zum Ablauf der Kündigungsfristen Arbeitspflicht, es sei denn, sie werden beurlaubt oder freigestellt.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Sämtliche Kündigungen erfolgen nach Anhörung des Betriebsrats unter Beachtung des Kündigungsschutzgesetzes.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ist den Mitarbeitern bei der Stellensuche behilflich. Sie gewährt allen Mitarbeitern zur Stellensuche bezahlte Freizeit bis zu 8 Arbeitsstunden; der/die Zeitpunkt(e) der Freistellung wird/werden einvernehmlich mit der Betriebsleitung festgelegt.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Geschäftsleitung bleibt das Recht zur Kündigung aus wichtigem Grund oder aus personen- oder verhaltensbedingten Gründen vorbehalten.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Geschäftsleitung und Betriebsrat sind sich darüber einig, dass durch vorstehende Bestimmungen der Interessenausgleich gem. § 111, § 112 BetrVG abschließend geregelt ist. Auf Kündigung und Anfechtung vorstehender Bestimmungen wird, sofern rechtlich zulässig, verzichtet.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Zum Ausgleich und zur Milderung der wirtschaftlichen Nachteile, die den Mitarbeitern infolge der Stilllegung entstehen, wird folgender, dieser Betriebsvereinbarung im Anhang beigefügten, Sozialplan geschlossen.</w:t>
      </w:r>
    </w:p>
    <w:p>
      <w:pPr>
        <w:numPr>
          <w:ilvl w:val="0"/>
          <w:numId w:val="62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Bestimmungen treten mit Wirkung vom […] in Kraft.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6291">
    <w:multiLevelType w:val="hybridMultilevel"/>
    <w:lvl w:ilvl="0" w:tplc="53282437">
      <w:start w:val="1"/>
      <w:numFmt w:val="decimal"/>
      <w:lvlText w:val="%1."/>
      <w:lvlJc w:val="left"/>
      <w:pPr>
        <w:ind w:left="720" w:hanging="360"/>
      </w:pPr>
    </w:lvl>
    <w:lvl w:ilvl="1" w:tplc="53282437" w:tentative="1">
      <w:start w:val="1"/>
      <w:numFmt w:val="lowerLetter"/>
      <w:lvlText w:val="%2."/>
      <w:lvlJc w:val="left"/>
      <w:pPr>
        <w:ind w:left="1440" w:hanging="360"/>
      </w:pPr>
    </w:lvl>
    <w:lvl w:ilvl="2" w:tplc="53282437" w:tentative="1">
      <w:start w:val="1"/>
      <w:numFmt w:val="lowerRoman"/>
      <w:lvlText w:val="%3."/>
      <w:lvlJc w:val="right"/>
      <w:pPr>
        <w:ind w:left="2160" w:hanging="180"/>
      </w:pPr>
    </w:lvl>
    <w:lvl w:ilvl="3" w:tplc="53282437" w:tentative="1">
      <w:start w:val="1"/>
      <w:numFmt w:val="decimal"/>
      <w:lvlText w:val="%4."/>
      <w:lvlJc w:val="left"/>
      <w:pPr>
        <w:ind w:left="2880" w:hanging="360"/>
      </w:pPr>
    </w:lvl>
    <w:lvl w:ilvl="4" w:tplc="53282437" w:tentative="1">
      <w:start w:val="1"/>
      <w:numFmt w:val="lowerLetter"/>
      <w:lvlText w:val="%5."/>
      <w:lvlJc w:val="left"/>
      <w:pPr>
        <w:ind w:left="3600" w:hanging="360"/>
      </w:pPr>
    </w:lvl>
    <w:lvl w:ilvl="5" w:tplc="53282437" w:tentative="1">
      <w:start w:val="1"/>
      <w:numFmt w:val="lowerRoman"/>
      <w:lvlText w:val="%6."/>
      <w:lvlJc w:val="right"/>
      <w:pPr>
        <w:ind w:left="4320" w:hanging="180"/>
      </w:pPr>
    </w:lvl>
    <w:lvl w:ilvl="6" w:tplc="53282437" w:tentative="1">
      <w:start w:val="1"/>
      <w:numFmt w:val="decimal"/>
      <w:lvlText w:val="%7."/>
      <w:lvlJc w:val="left"/>
      <w:pPr>
        <w:ind w:left="5040" w:hanging="360"/>
      </w:pPr>
    </w:lvl>
    <w:lvl w:ilvl="7" w:tplc="53282437" w:tentative="1">
      <w:start w:val="1"/>
      <w:numFmt w:val="lowerLetter"/>
      <w:lvlText w:val="%8."/>
      <w:lvlJc w:val="left"/>
      <w:pPr>
        <w:ind w:left="5760" w:hanging="360"/>
      </w:pPr>
    </w:lvl>
    <w:lvl w:ilvl="8" w:tplc="532824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4">
    <w:multiLevelType w:val="hybridMultilevel"/>
    <w:lvl w:ilvl="0" w:tplc="72715707">
      <w:start w:val="1"/>
      <w:numFmt w:val="decimal"/>
      <w:lvlText w:val="%1."/>
      <w:lvlJc w:val="left"/>
      <w:pPr>
        <w:ind w:left="720" w:hanging="360"/>
      </w:pPr>
    </w:lvl>
    <w:lvl w:ilvl="1" w:tplc="72715707" w:tentative="1">
      <w:start w:val="1"/>
      <w:numFmt w:val="lowerLetter"/>
      <w:lvlText w:val="%2."/>
      <w:lvlJc w:val="left"/>
      <w:pPr>
        <w:ind w:left="1440" w:hanging="360"/>
      </w:pPr>
    </w:lvl>
    <w:lvl w:ilvl="2" w:tplc="72715707" w:tentative="1">
      <w:start w:val="1"/>
      <w:numFmt w:val="lowerRoman"/>
      <w:lvlText w:val="%3."/>
      <w:lvlJc w:val="right"/>
      <w:pPr>
        <w:ind w:left="2160" w:hanging="180"/>
      </w:pPr>
    </w:lvl>
    <w:lvl w:ilvl="3" w:tplc="72715707" w:tentative="1">
      <w:start w:val="1"/>
      <w:numFmt w:val="decimal"/>
      <w:lvlText w:val="%4."/>
      <w:lvlJc w:val="left"/>
      <w:pPr>
        <w:ind w:left="2880" w:hanging="360"/>
      </w:pPr>
    </w:lvl>
    <w:lvl w:ilvl="4" w:tplc="72715707" w:tentative="1">
      <w:start w:val="1"/>
      <w:numFmt w:val="lowerLetter"/>
      <w:lvlText w:val="%5."/>
      <w:lvlJc w:val="left"/>
      <w:pPr>
        <w:ind w:left="3600" w:hanging="360"/>
      </w:pPr>
    </w:lvl>
    <w:lvl w:ilvl="5" w:tplc="72715707" w:tentative="1">
      <w:start w:val="1"/>
      <w:numFmt w:val="lowerRoman"/>
      <w:lvlText w:val="%6."/>
      <w:lvlJc w:val="right"/>
      <w:pPr>
        <w:ind w:left="4320" w:hanging="180"/>
      </w:pPr>
    </w:lvl>
    <w:lvl w:ilvl="6" w:tplc="72715707" w:tentative="1">
      <w:start w:val="1"/>
      <w:numFmt w:val="decimal"/>
      <w:lvlText w:val="%7."/>
      <w:lvlJc w:val="left"/>
      <w:pPr>
        <w:ind w:left="5040" w:hanging="360"/>
      </w:pPr>
    </w:lvl>
    <w:lvl w:ilvl="7" w:tplc="72715707" w:tentative="1">
      <w:start w:val="1"/>
      <w:numFmt w:val="lowerLetter"/>
      <w:lvlText w:val="%8."/>
      <w:lvlJc w:val="left"/>
      <w:pPr>
        <w:ind w:left="5760" w:hanging="360"/>
      </w:pPr>
    </w:lvl>
    <w:lvl w:ilvl="8" w:tplc="727157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3">
    <w:multiLevelType w:val="hybridMultilevel"/>
    <w:lvl w:ilvl="0" w:tplc="25695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93">
    <w:abstractNumId w:val="7793"/>
  </w:num>
  <w:num w:numId="7794">
    <w:abstractNumId w:val="7794"/>
  </w:num>
  <w:num w:numId="6291">
    <w:abstractNumId w:val="62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76284856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