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Zusätzliches Weihnachtsgeld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gemäß § 87 Abs. 1 Nr. 10 BetrVG vereinbart: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 die tarifvertragliche Weihnachtsgratifikation hinaus zahlt die Fa. […] ein zusätzliches freiwilliges Weihnachtsgeld. Die Zusatzleistung stellt eine Belohnung der besonderen Einsatzbereitschaft und der guten Arbeitsergebnisse der Mitarbeiter dar.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Anwendbar ist die Betriebsvereinbarung auf alle Beschäftigten des Unternehmens mit Ausnahme der Auszubildenden.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freiwillige Weihnachtsgeld beträgt […] €. Für jedes vollendete Kalenderjahr der Betriebszugehörigkeit erhöht sich die Leistung um […] €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Teilzeitbeschäftigte erhalten ein anteiliges freiwilliges Weihnachtsgeld, mindestens aber […] €.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Auszahlung der Leistung erfolgt jeweils am 1.12.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Anspruch auf das zusätzliche Weihnachtsgeld haben nur die Beschäftigten, die dem Unternehmen mindestens […] Monate angehören und zum Auszahlungszeitpunkt in einem ungekündigten Arbeitsverhältnis stehen. Mitarbeiter, die vor dem Auszahlungszeitpunkt aus dem Betrieb ausscheiden, haben keinen Anspruch auf die zusätzliche Leistung.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zusätzliche Weihnachtsgeld ist eine freiwillige Leistung, deren Gewährung keine Rechtspflicht begründet.</w:t>
      </w:r>
    </w:p>
    <w:p>
      <w:pPr>
        <w:numPr>
          <w:ilvl w:val="0"/>
          <w:numId w:val="97147168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dem Tage der Unterzeichnung in Kraft und kann von beiden Seiten mit einer Frist von […] Monaten gekündigt werden.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1471688">
    <w:multiLevelType w:val="hybridMultilevel"/>
    <w:lvl w:ilvl="0" w:tplc="87495053">
      <w:start w:val="1"/>
      <w:numFmt w:val="decimal"/>
      <w:lvlText w:val="%1."/>
      <w:lvlJc w:val="left"/>
      <w:pPr>
        <w:ind w:left="720" w:hanging="360"/>
      </w:pPr>
    </w:lvl>
    <w:lvl w:ilvl="1" w:tplc="87495053" w:tentative="1">
      <w:start w:val="1"/>
      <w:numFmt w:val="lowerLetter"/>
      <w:lvlText w:val="%2."/>
      <w:lvlJc w:val="left"/>
      <w:pPr>
        <w:ind w:left="1440" w:hanging="360"/>
      </w:pPr>
    </w:lvl>
    <w:lvl w:ilvl="2" w:tplc="87495053" w:tentative="1">
      <w:start w:val="1"/>
      <w:numFmt w:val="lowerRoman"/>
      <w:lvlText w:val="%3."/>
      <w:lvlJc w:val="right"/>
      <w:pPr>
        <w:ind w:left="2160" w:hanging="180"/>
      </w:pPr>
    </w:lvl>
    <w:lvl w:ilvl="3" w:tplc="87495053" w:tentative="1">
      <w:start w:val="1"/>
      <w:numFmt w:val="decimal"/>
      <w:lvlText w:val="%4."/>
      <w:lvlJc w:val="left"/>
      <w:pPr>
        <w:ind w:left="2880" w:hanging="360"/>
      </w:pPr>
    </w:lvl>
    <w:lvl w:ilvl="4" w:tplc="87495053" w:tentative="1">
      <w:start w:val="1"/>
      <w:numFmt w:val="lowerLetter"/>
      <w:lvlText w:val="%5."/>
      <w:lvlJc w:val="left"/>
      <w:pPr>
        <w:ind w:left="3600" w:hanging="360"/>
      </w:pPr>
    </w:lvl>
    <w:lvl w:ilvl="5" w:tplc="87495053" w:tentative="1">
      <w:start w:val="1"/>
      <w:numFmt w:val="lowerRoman"/>
      <w:lvlText w:val="%6."/>
      <w:lvlJc w:val="right"/>
      <w:pPr>
        <w:ind w:left="4320" w:hanging="180"/>
      </w:pPr>
    </w:lvl>
    <w:lvl w:ilvl="6" w:tplc="87495053" w:tentative="1">
      <w:start w:val="1"/>
      <w:numFmt w:val="decimal"/>
      <w:lvlText w:val="%7."/>
      <w:lvlJc w:val="left"/>
      <w:pPr>
        <w:ind w:left="5040" w:hanging="360"/>
      </w:pPr>
    </w:lvl>
    <w:lvl w:ilvl="7" w:tplc="87495053" w:tentative="1">
      <w:start w:val="1"/>
      <w:numFmt w:val="lowerLetter"/>
      <w:lvlText w:val="%8."/>
      <w:lvlJc w:val="left"/>
      <w:pPr>
        <w:ind w:left="5760" w:hanging="360"/>
      </w:pPr>
    </w:lvl>
    <w:lvl w:ilvl="8" w:tplc="874950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01222">
    <w:multiLevelType w:val="hybridMultilevel"/>
    <w:lvl w:ilvl="0" w:tplc="46031331">
      <w:start w:val="1"/>
      <w:numFmt w:val="decimal"/>
      <w:lvlText w:val="%1."/>
      <w:lvlJc w:val="left"/>
      <w:pPr>
        <w:ind w:left="720" w:hanging="360"/>
      </w:pPr>
    </w:lvl>
    <w:lvl w:ilvl="1" w:tplc="46031331" w:tentative="1">
      <w:start w:val="1"/>
      <w:numFmt w:val="lowerLetter"/>
      <w:lvlText w:val="%2."/>
      <w:lvlJc w:val="left"/>
      <w:pPr>
        <w:ind w:left="1440" w:hanging="360"/>
      </w:pPr>
    </w:lvl>
    <w:lvl w:ilvl="2" w:tplc="46031331" w:tentative="1">
      <w:start w:val="1"/>
      <w:numFmt w:val="lowerRoman"/>
      <w:lvlText w:val="%3."/>
      <w:lvlJc w:val="right"/>
      <w:pPr>
        <w:ind w:left="2160" w:hanging="180"/>
      </w:pPr>
    </w:lvl>
    <w:lvl w:ilvl="3" w:tplc="46031331" w:tentative="1">
      <w:start w:val="1"/>
      <w:numFmt w:val="decimal"/>
      <w:lvlText w:val="%4."/>
      <w:lvlJc w:val="left"/>
      <w:pPr>
        <w:ind w:left="2880" w:hanging="360"/>
      </w:pPr>
    </w:lvl>
    <w:lvl w:ilvl="4" w:tplc="46031331" w:tentative="1">
      <w:start w:val="1"/>
      <w:numFmt w:val="lowerLetter"/>
      <w:lvlText w:val="%5."/>
      <w:lvlJc w:val="left"/>
      <w:pPr>
        <w:ind w:left="3600" w:hanging="360"/>
      </w:pPr>
    </w:lvl>
    <w:lvl w:ilvl="5" w:tplc="46031331" w:tentative="1">
      <w:start w:val="1"/>
      <w:numFmt w:val="lowerRoman"/>
      <w:lvlText w:val="%6."/>
      <w:lvlJc w:val="right"/>
      <w:pPr>
        <w:ind w:left="4320" w:hanging="180"/>
      </w:pPr>
    </w:lvl>
    <w:lvl w:ilvl="6" w:tplc="46031331" w:tentative="1">
      <w:start w:val="1"/>
      <w:numFmt w:val="decimal"/>
      <w:lvlText w:val="%7."/>
      <w:lvlJc w:val="left"/>
      <w:pPr>
        <w:ind w:left="5040" w:hanging="360"/>
      </w:pPr>
    </w:lvl>
    <w:lvl w:ilvl="7" w:tplc="46031331" w:tentative="1">
      <w:start w:val="1"/>
      <w:numFmt w:val="lowerLetter"/>
      <w:lvlText w:val="%8."/>
      <w:lvlJc w:val="left"/>
      <w:pPr>
        <w:ind w:left="5760" w:hanging="360"/>
      </w:pPr>
    </w:lvl>
    <w:lvl w:ilvl="8" w:tplc="460313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01221">
    <w:multiLevelType w:val="hybridMultilevel"/>
    <w:lvl w:ilvl="0" w:tplc="8763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501221">
    <w:abstractNumId w:val="50501221"/>
  </w:num>
  <w:num w:numId="50501222">
    <w:abstractNumId w:val="50501222"/>
  </w:num>
  <w:num w:numId="971471688">
    <w:abstractNumId w:val="9714716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