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Betriebsvereinbarung zum Thema Gewinnbeteiligung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Zwischen der Firma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dem Betriebsrat der Firma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wird gemäß § 87 Abs. 1 Nr. 10 BetrVG vereinbart:</w:t>
      </w:r>
    </w:p>
    <w:p>
      <w:pPr>
        <w:numPr>
          <w:ilvl w:val="0"/>
          <w:numId w:val="30691434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Geschäftsleitung und Betriebsrat sind sich einig, dass die Beschäftigten in Zukunft am Jahreserfolg des Unternehmens beteiligt werden sollen, vorausgesetzt, es ist im abgelaufenen Geschäftsjahr ein Unternehmensgewinn erzielt worden, der mindestens […] % vom Umsatz beträgt. Die gesamte Gewinnausschüttung erfolgt in Höhe von […] % des Gewinns.</w:t>
      </w:r>
    </w:p>
    <w:p>
      <w:pPr>
        <w:numPr>
          <w:ilvl w:val="0"/>
          <w:numId w:val="30691434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Anspruchsberechtigt sind alle Arbeitnehmer im Sinne des § 5 BetrVG, die in einem festen Arbeitsverhältnis zur Firma […] stehen oder standen. Keinen Anspruch haben dagegen vorübergehend beschäftigte Aushilfen, Praktikanten und Werkstudenten.</w:t>
      </w:r>
    </w:p>
    <w:p>
      <w:pPr>
        <w:numPr>
          <w:ilvl w:val="0"/>
          <w:numId w:val="30691434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Mitarbeiter, die nicht für die Dauer des gesamten Bezugsjahres beschäftigt gewesen sind, werden nur anteilig am Gewinn beteiligt, d. h. in Höhe von 1/12 pro vollen Kalendermonat der Beschäftigung.</w:t>
      </w:r>
    </w:p>
    <w:p>
      <w:pPr>
        <w:numPr>
          <w:ilvl w:val="0"/>
          <w:numId w:val="30691434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zu verteilende Summe wird gleichmäßig unter den Anspruchsberechtigten verteilt, ohne dass nach Position, Betriebszugehörigkeit oder anderen Kriterien unterschieden wird.</w:t>
      </w:r>
    </w:p>
    <w:p>
      <w:pPr>
        <w:numPr>
          <w:ilvl w:val="0"/>
          <w:numId w:val="30691434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Auszubildende erhalten […] % der normalen Gewinnbeteiligung. Für die Jahre, in denen die Ausbildung begonnen bzw. beendet worden ist, besteht Anspruch auf eine Gewinnbeteiligung in Höhe von 1/12 für jeden vollen Kalendermonat.</w:t>
      </w:r>
    </w:p>
    <w:p>
      <w:pPr>
        <w:numPr>
          <w:ilvl w:val="0"/>
          <w:numId w:val="30691434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Teilzeitbeschäftigte haben einen Anspruch auf Gewinnbeteiligung, dessen Höhe sich nach dem Verhältnis ihrer vertraglichen Arbeitszeit zur Arbeitszeit eines Vollzeitbeschäftigten richtet.</w:t>
      </w:r>
    </w:p>
    <w:p>
      <w:pPr>
        <w:numPr>
          <w:ilvl w:val="0"/>
          <w:numId w:val="30691434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Für Zeiten des Mutterschafts- und Erziehungsurlaubs sowie des Wehr- oder Ersatzdienstes besteht kein Anspruch auf Gewinnbeteiligung.</w:t>
      </w:r>
    </w:p>
    <w:p>
      <w:pPr>
        <w:numPr>
          <w:ilvl w:val="0"/>
          <w:numId w:val="30691434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Fehlzeiten im Bezugsjahr auf Grund von Krankheit oder Maßnahmen medizinischer Rehabilitation führen zu einer Kürzung des Anspruchs. Die Kürzung beträgt […] % des auf einen Arbeitstag entfallenden Arbeitsentgelts.</w:t>
      </w:r>
    </w:p>
    <w:p>
      <w:pPr>
        <w:numPr>
          <w:ilvl w:val="0"/>
          <w:numId w:val="30691434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Gewinnbeteiligung ist jeweils […] Monate nach Vorlage der Bilanzen in Abstimmung mit dem Betriebsrat abzurechnen und auszuzahlen. Ausgezahlt werden muss die Gewinnbeteiligung spätestens am […] des Geschäftsjahres, das auf das Bezugsjahr folgt.</w:t>
      </w:r>
    </w:p>
    <w:p>
      <w:pPr>
        <w:numPr>
          <w:ilvl w:val="0"/>
          <w:numId w:val="30691434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Diese Betriebsvereinbarung tritt mit dem Tage der Unterzeichnung in Kraft und kann von beiden Seiten mit einer Frist von […] Monaten gekündigt werden.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6914345">
    <w:multiLevelType w:val="hybridMultilevel"/>
    <w:lvl w:ilvl="0" w:tplc="91009279">
      <w:start w:val="1"/>
      <w:numFmt w:val="decimal"/>
      <w:lvlText w:val="%1."/>
      <w:lvlJc w:val="left"/>
      <w:pPr>
        <w:ind w:left="720" w:hanging="360"/>
      </w:pPr>
    </w:lvl>
    <w:lvl w:ilvl="1" w:tplc="91009279" w:tentative="1">
      <w:start w:val="1"/>
      <w:numFmt w:val="lowerLetter"/>
      <w:lvlText w:val="%2."/>
      <w:lvlJc w:val="left"/>
      <w:pPr>
        <w:ind w:left="1440" w:hanging="360"/>
      </w:pPr>
    </w:lvl>
    <w:lvl w:ilvl="2" w:tplc="91009279" w:tentative="1">
      <w:start w:val="1"/>
      <w:numFmt w:val="lowerRoman"/>
      <w:lvlText w:val="%3."/>
      <w:lvlJc w:val="right"/>
      <w:pPr>
        <w:ind w:left="2160" w:hanging="180"/>
      </w:pPr>
    </w:lvl>
    <w:lvl w:ilvl="3" w:tplc="91009279" w:tentative="1">
      <w:start w:val="1"/>
      <w:numFmt w:val="decimal"/>
      <w:lvlText w:val="%4."/>
      <w:lvlJc w:val="left"/>
      <w:pPr>
        <w:ind w:left="2880" w:hanging="360"/>
      </w:pPr>
    </w:lvl>
    <w:lvl w:ilvl="4" w:tplc="91009279" w:tentative="1">
      <w:start w:val="1"/>
      <w:numFmt w:val="lowerLetter"/>
      <w:lvlText w:val="%5."/>
      <w:lvlJc w:val="left"/>
      <w:pPr>
        <w:ind w:left="3600" w:hanging="360"/>
      </w:pPr>
    </w:lvl>
    <w:lvl w:ilvl="5" w:tplc="91009279" w:tentative="1">
      <w:start w:val="1"/>
      <w:numFmt w:val="lowerRoman"/>
      <w:lvlText w:val="%6."/>
      <w:lvlJc w:val="right"/>
      <w:pPr>
        <w:ind w:left="4320" w:hanging="180"/>
      </w:pPr>
    </w:lvl>
    <w:lvl w:ilvl="6" w:tplc="91009279" w:tentative="1">
      <w:start w:val="1"/>
      <w:numFmt w:val="decimal"/>
      <w:lvlText w:val="%7."/>
      <w:lvlJc w:val="left"/>
      <w:pPr>
        <w:ind w:left="5040" w:hanging="360"/>
      </w:pPr>
    </w:lvl>
    <w:lvl w:ilvl="7" w:tplc="91009279" w:tentative="1">
      <w:start w:val="1"/>
      <w:numFmt w:val="lowerLetter"/>
      <w:lvlText w:val="%8."/>
      <w:lvlJc w:val="left"/>
      <w:pPr>
        <w:ind w:left="5760" w:hanging="360"/>
      </w:pPr>
    </w:lvl>
    <w:lvl w:ilvl="8" w:tplc="9100927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362169">
    <w:multiLevelType w:val="hybridMultilevel"/>
    <w:lvl w:ilvl="0" w:tplc="11231207">
      <w:start w:val="1"/>
      <w:numFmt w:val="decimal"/>
      <w:lvlText w:val="%1."/>
      <w:lvlJc w:val="left"/>
      <w:pPr>
        <w:ind w:left="720" w:hanging="360"/>
      </w:pPr>
    </w:lvl>
    <w:lvl w:ilvl="1" w:tplc="11231207" w:tentative="1">
      <w:start w:val="1"/>
      <w:numFmt w:val="lowerLetter"/>
      <w:lvlText w:val="%2."/>
      <w:lvlJc w:val="left"/>
      <w:pPr>
        <w:ind w:left="1440" w:hanging="360"/>
      </w:pPr>
    </w:lvl>
    <w:lvl w:ilvl="2" w:tplc="11231207" w:tentative="1">
      <w:start w:val="1"/>
      <w:numFmt w:val="lowerRoman"/>
      <w:lvlText w:val="%3."/>
      <w:lvlJc w:val="right"/>
      <w:pPr>
        <w:ind w:left="2160" w:hanging="180"/>
      </w:pPr>
    </w:lvl>
    <w:lvl w:ilvl="3" w:tplc="11231207" w:tentative="1">
      <w:start w:val="1"/>
      <w:numFmt w:val="decimal"/>
      <w:lvlText w:val="%4."/>
      <w:lvlJc w:val="left"/>
      <w:pPr>
        <w:ind w:left="2880" w:hanging="360"/>
      </w:pPr>
    </w:lvl>
    <w:lvl w:ilvl="4" w:tplc="11231207" w:tentative="1">
      <w:start w:val="1"/>
      <w:numFmt w:val="lowerLetter"/>
      <w:lvlText w:val="%5."/>
      <w:lvlJc w:val="left"/>
      <w:pPr>
        <w:ind w:left="3600" w:hanging="360"/>
      </w:pPr>
    </w:lvl>
    <w:lvl w:ilvl="5" w:tplc="11231207" w:tentative="1">
      <w:start w:val="1"/>
      <w:numFmt w:val="lowerRoman"/>
      <w:lvlText w:val="%6."/>
      <w:lvlJc w:val="right"/>
      <w:pPr>
        <w:ind w:left="4320" w:hanging="180"/>
      </w:pPr>
    </w:lvl>
    <w:lvl w:ilvl="6" w:tplc="11231207" w:tentative="1">
      <w:start w:val="1"/>
      <w:numFmt w:val="decimal"/>
      <w:lvlText w:val="%7."/>
      <w:lvlJc w:val="left"/>
      <w:pPr>
        <w:ind w:left="5040" w:hanging="360"/>
      </w:pPr>
    </w:lvl>
    <w:lvl w:ilvl="7" w:tplc="11231207" w:tentative="1">
      <w:start w:val="1"/>
      <w:numFmt w:val="lowerLetter"/>
      <w:lvlText w:val="%8."/>
      <w:lvlJc w:val="left"/>
      <w:pPr>
        <w:ind w:left="5760" w:hanging="360"/>
      </w:pPr>
    </w:lvl>
    <w:lvl w:ilvl="8" w:tplc="112312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362168">
    <w:multiLevelType w:val="hybridMultilevel"/>
    <w:lvl w:ilvl="0" w:tplc="226872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9362168">
    <w:abstractNumId w:val="69362168"/>
  </w:num>
  <w:num w:numId="69362169">
    <w:abstractNumId w:val="69362169"/>
  </w:num>
  <w:num w:numId="306914345">
    <w:abstractNumId w:val="3069143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