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Arbeitseinsätze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gemäß § 87 Abs. 1 Nr. 3 BetrVG vereinbart:</w:t>
      </w:r>
    </w:p>
    <w:p>
      <w:pPr>
        <w:numPr>
          <w:ilvl w:val="0"/>
          <w:numId w:val="80922633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Arbeitgeber und Betriebsrat sind sich einig, dass in den Abteilungen […] auch an folgenden für die übrige Belegschaft freien Tagen gearbeitet werden muss: […]. Die Arbeitspflicht gilt für alle Beschäftigten der genannten Abteilungen.</w:t>
      </w:r>
    </w:p>
    <w:p>
      <w:pPr>
        <w:numPr>
          <w:ilvl w:val="0"/>
          <w:numId w:val="80922633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folgenden Regelungen für den Arbeitseinsatz gelten vorbehaltlich der Genehmigung durch die zuständige Aufsichtsbehörde.</w:t>
      </w:r>
    </w:p>
    <w:p>
      <w:pPr>
        <w:numPr>
          <w:ilvl w:val="0"/>
          <w:numId w:val="80922633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Mitarbeiter, die an den genannten Tagen arbeiten müssen, erhalten die Arbeitszeit einschließlich der Fahrtzeiten mit einem Zuschlag von […] % vergütet. Darüber hinaus wird für jeden der genannten Tage eine Prämie in Höhe von […] € gezahlt. Beschäftigte, die für diese Tage Rufbereitschaft haben, aber nicht zum Einsatz kommen, erhalten eine Prämie von […] €.</w:t>
      </w:r>
    </w:p>
    <w:p>
      <w:pPr>
        <w:numPr>
          <w:ilvl w:val="0"/>
          <w:numId w:val="80922633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wird darauf hingewiesen, dass die betreffenden Mitarbeiter nach § 11 Abs. 3 Arbeitszeitgesetz für die an einem Sonn- oder Feiertag geleistete Arbeit Anspruch auf jeweils einen Ersatzruhetag haben. Die Ersatzruhetage sind innerhalb der auf den Einsatztag folgenden 2 Wochen zu gewähren.</w:t>
      </w:r>
    </w:p>
    <w:p>
      <w:pPr>
        <w:numPr>
          <w:ilvl w:val="0"/>
          <w:numId w:val="80922633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Vereinbarung, die mit der Unterzeichnung in Kraft tritt, ist unkündbar und erlischt zum […].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9226339">
    <w:multiLevelType w:val="hybridMultilevel"/>
    <w:lvl w:ilvl="0" w:tplc="79581245">
      <w:start w:val="1"/>
      <w:numFmt w:val="decimal"/>
      <w:lvlText w:val="%1."/>
      <w:lvlJc w:val="left"/>
      <w:pPr>
        <w:ind w:left="720" w:hanging="360"/>
      </w:pPr>
    </w:lvl>
    <w:lvl w:ilvl="1" w:tplc="79581245" w:tentative="1">
      <w:start w:val="1"/>
      <w:numFmt w:val="lowerLetter"/>
      <w:lvlText w:val="%2."/>
      <w:lvlJc w:val="left"/>
      <w:pPr>
        <w:ind w:left="1440" w:hanging="360"/>
      </w:pPr>
    </w:lvl>
    <w:lvl w:ilvl="2" w:tplc="79581245" w:tentative="1">
      <w:start w:val="1"/>
      <w:numFmt w:val="lowerRoman"/>
      <w:lvlText w:val="%3."/>
      <w:lvlJc w:val="right"/>
      <w:pPr>
        <w:ind w:left="2160" w:hanging="180"/>
      </w:pPr>
    </w:lvl>
    <w:lvl w:ilvl="3" w:tplc="79581245" w:tentative="1">
      <w:start w:val="1"/>
      <w:numFmt w:val="decimal"/>
      <w:lvlText w:val="%4."/>
      <w:lvlJc w:val="left"/>
      <w:pPr>
        <w:ind w:left="2880" w:hanging="360"/>
      </w:pPr>
    </w:lvl>
    <w:lvl w:ilvl="4" w:tplc="79581245" w:tentative="1">
      <w:start w:val="1"/>
      <w:numFmt w:val="lowerLetter"/>
      <w:lvlText w:val="%5."/>
      <w:lvlJc w:val="left"/>
      <w:pPr>
        <w:ind w:left="3600" w:hanging="360"/>
      </w:pPr>
    </w:lvl>
    <w:lvl w:ilvl="5" w:tplc="79581245" w:tentative="1">
      <w:start w:val="1"/>
      <w:numFmt w:val="lowerRoman"/>
      <w:lvlText w:val="%6."/>
      <w:lvlJc w:val="right"/>
      <w:pPr>
        <w:ind w:left="4320" w:hanging="180"/>
      </w:pPr>
    </w:lvl>
    <w:lvl w:ilvl="6" w:tplc="79581245" w:tentative="1">
      <w:start w:val="1"/>
      <w:numFmt w:val="decimal"/>
      <w:lvlText w:val="%7."/>
      <w:lvlJc w:val="left"/>
      <w:pPr>
        <w:ind w:left="5040" w:hanging="360"/>
      </w:pPr>
    </w:lvl>
    <w:lvl w:ilvl="7" w:tplc="79581245" w:tentative="1">
      <w:start w:val="1"/>
      <w:numFmt w:val="lowerLetter"/>
      <w:lvlText w:val="%8."/>
      <w:lvlJc w:val="left"/>
      <w:pPr>
        <w:ind w:left="5760" w:hanging="360"/>
      </w:pPr>
    </w:lvl>
    <w:lvl w:ilvl="8" w:tplc="795812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99165">
    <w:multiLevelType w:val="hybridMultilevel"/>
    <w:lvl w:ilvl="0" w:tplc="13894972">
      <w:start w:val="1"/>
      <w:numFmt w:val="decimal"/>
      <w:lvlText w:val="%1."/>
      <w:lvlJc w:val="left"/>
      <w:pPr>
        <w:ind w:left="720" w:hanging="360"/>
      </w:pPr>
    </w:lvl>
    <w:lvl w:ilvl="1" w:tplc="13894972" w:tentative="1">
      <w:start w:val="1"/>
      <w:numFmt w:val="lowerLetter"/>
      <w:lvlText w:val="%2."/>
      <w:lvlJc w:val="left"/>
      <w:pPr>
        <w:ind w:left="1440" w:hanging="360"/>
      </w:pPr>
    </w:lvl>
    <w:lvl w:ilvl="2" w:tplc="13894972" w:tentative="1">
      <w:start w:val="1"/>
      <w:numFmt w:val="lowerRoman"/>
      <w:lvlText w:val="%3."/>
      <w:lvlJc w:val="right"/>
      <w:pPr>
        <w:ind w:left="2160" w:hanging="180"/>
      </w:pPr>
    </w:lvl>
    <w:lvl w:ilvl="3" w:tplc="13894972" w:tentative="1">
      <w:start w:val="1"/>
      <w:numFmt w:val="decimal"/>
      <w:lvlText w:val="%4."/>
      <w:lvlJc w:val="left"/>
      <w:pPr>
        <w:ind w:left="2880" w:hanging="360"/>
      </w:pPr>
    </w:lvl>
    <w:lvl w:ilvl="4" w:tplc="13894972" w:tentative="1">
      <w:start w:val="1"/>
      <w:numFmt w:val="lowerLetter"/>
      <w:lvlText w:val="%5."/>
      <w:lvlJc w:val="left"/>
      <w:pPr>
        <w:ind w:left="3600" w:hanging="360"/>
      </w:pPr>
    </w:lvl>
    <w:lvl w:ilvl="5" w:tplc="13894972" w:tentative="1">
      <w:start w:val="1"/>
      <w:numFmt w:val="lowerRoman"/>
      <w:lvlText w:val="%6."/>
      <w:lvlJc w:val="right"/>
      <w:pPr>
        <w:ind w:left="4320" w:hanging="180"/>
      </w:pPr>
    </w:lvl>
    <w:lvl w:ilvl="6" w:tplc="13894972" w:tentative="1">
      <w:start w:val="1"/>
      <w:numFmt w:val="decimal"/>
      <w:lvlText w:val="%7."/>
      <w:lvlJc w:val="left"/>
      <w:pPr>
        <w:ind w:left="5040" w:hanging="360"/>
      </w:pPr>
    </w:lvl>
    <w:lvl w:ilvl="7" w:tplc="13894972" w:tentative="1">
      <w:start w:val="1"/>
      <w:numFmt w:val="lowerLetter"/>
      <w:lvlText w:val="%8."/>
      <w:lvlJc w:val="left"/>
      <w:pPr>
        <w:ind w:left="5760" w:hanging="360"/>
      </w:pPr>
    </w:lvl>
    <w:lvl w:ilvl="8" w:tplc="13894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99164">
    <w:multiLevelType w:val="hybridMultilevel"/>
    <w:lvl w:ilvl="0" w:tplc="2885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799164">
    <w:abstractNumId w:val="85799164"/>
  </w:num>
  <w:num w:numId="85799165">
    <w:abstractNumId w:val="85799165"/>
  </w:num>
  <w:num w:numId="809226339">
    <w:abstractNumId w:val="8092263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