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Akkordlohn – Erprobung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11 BetrVG vereinbart:</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dieser Vereinbarung wird für folgende Abteilungen probehalber das Arbeiten im Zeitakkord eingeführt: […]</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Einzelheiten ergeben sich aus den nachfolgend aufgezählten Grundsätzen, die als Anlage Bestandteil dieser Betriebsvereinbarung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Arbeitsbeschreibung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Richtwerttabelle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Berechnung der Vorgaben (Refa-Verfahren)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Veränderliche Faktoren und Vergütung derselben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Nebenarbeiten und deren Vergütung</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Akkordtätigkeiten sind in die Lohngruppe […] des Tarifvertrages […] vom […] einzustufen. Der derzeitige Richtsatz beträgt […] €.</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Akkordentlohnung ist nur für Arbeitnehmer vorgesehen, die in vollem Umfange eingearbeitet und leistungsfähig sind. Um welche Mitarbeiter es sich dabei handelt, entscheiden Geschäftsleitung und Betriebsrat einvernehmlich.</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Unterlagen, die die Berechnung des Zeitakkords betreffen, sind dem Betriebsrat auf Verlangen zur Verfügung zu stellen.</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Einführung des Zeitakkords geschieht zunächst zur Probe für die Dauer von […] Monaten.</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Erheben weder Geschäftsleitung noch Betriebsrat in der Erprobungszeit schriftlich Beanstandungen, gilt die Vereinbarung als endgültige Betriebsvereinbarung weiter.</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als Anlage beigefügte Richtwerttabelle ist während der Erprobungsphase auf ihre Richtigkeit hin zu überprüfen. Ergeben sich notwendige Änderungen, werden diese zugunsten der Arbeitnehmer rückwirkend von Beginn der Akkordarbeit an berücksichtigt.</w:t>
      </w:r>
    </w:p>
    <w:p>
      <w:pPr>
        <w:numPr>
          <w:ilvl w:val="0"/>
          <w:numId w:val="6561672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6167229">
    <w:multiLevelType w:val="hybridMultilevel"/>
    <w:lvl w:ilvl="0" w:tplc="70788199">
      <w:start w:val="1"/>
      <w:numFmt w:val="decimal"/>
      <w:lvlText w:val="%1."/>
      <w:lvlJc w:val="left"/>
      <w:pPr>
        <w:ind w:left="720" w:hanging="360"/>
      </w:pPr>
    </w:lvl>
    <w:lvl w:ilvl="1" w:tplc="70788199" w:tentative="1">
      <w:start w:val="1"/>
      <w:numFmt w:val="lowerLetter"/>
      <w:lvlText w:val="%2."/>
      <w:lvlJc w:val="left"/>
      <w:pPr>
        <w:ind w:left="1440" w:hanging="360"/>
      </w:pPr>
    </w:lvl>
    <w:lvl w:ilvl="2" w:tplc="70788199" w:tentative="1">
      <w:start w:val="1"/>
      <w:numFmt w:val="lowerRoman"/>
      <w:lvlText w:val="%3."/>
      <w:lvlJc w:val="right"/>
      <w:pPr>
        <w:ind w:left="2160" w:hanging="180"/>
      </w:pPr>
    </w:lvl>
    <w:lvl w:ilvl="3" w:tplc="70788199" w:tentative="1">
      <w:start w:val="1"/>
      <w:numFmt w:val="decimal"/>
      <w:lvlText w:val="%4."/>
      <w:lvlJc w:val="left"/>
      <w:pPr>
        <w:ind w:left="2880" w:hanging="360"/>
      </w:pPr>
    </w:lvl>
    <w:lvl w:ilvl="4" w:tplc="70788199" w:tentative="1">
      <w:start w:val="1"/>
      <w:numFmt w:val="lowerLetter"/>
      <w:lvlText w:val="%5."/>
      <w:lvlJc w:val="left"/>
      <w:pPr>
        <w:ind w:left="3600" w:hanging="360"/>
      </w:pPr>
    </w:lvl>
    <w:lvl w:ilvl="5" w:tplc="70788199" w:tentative="1">
      <w:start w:val="1"/>
      <w:numFmt w:val="lowerRoman"/>
      <w:lvlText w:val="%6."/>
      <w:lvlJc w:val="right"/>
      <w:pPr>
        <w:ind w:left="4320" w:hanging="180"/>
      </w:pPr>
    </w:lvl>
    <w:lvl w:ilvl="6" w:tplc="70788199" w:tentative="1">
      <w:start w:val="1"/>
      <w:numFmt w:val="decimal"/>
      <w:lvlText w:val="%7."/>
      <w:lvlJc w:val="left"/>
      <w:pPr>
        <w:ind w:left="5040" w:hanging="360"/>
      </w:pPr>
    </w:lvl>
    <w:lvl w:ilvl="7" w:tplc="70788199" w:tentative="1">
      <w:start w:val="1"/>
      <w:numFmt w:val="lowerLetter"/>
      <w:lvlText w:val="%8."/>
      <w:lvlJc w:val="left"/>
      <w:pPr>
        <w:ind w:left="5760" w:hanging="360"/>
      </w:pPr>
    </w:lvl>
    <w:lvl w:ilvl="8" w:tplc="70788199" w:tentative="1">
      <w:start w:val="1"/>
      <w:numFmt w:val="lowerRoman"/>
      <w:lvlText w:val="%9."/>
      <w:lvlJc w:val="right"/>
      <w:pPr>
        <w:ind w:left="6480" w:hanging="180"/>
      </w:pPr>
    </w:lvl>
  </w:abstractNum>
  <w:abstractNum w:abstractNumId="96641609">
    <w:multiLevelType w:val="hybridMultilevel"/>
    <w:lvl w:ilvl="0" w:tplc="20260110">
      <w:start w:val="1"/>
      <w:numFmt w:val="decimal"/>
      <w:lvlText w:val="%1."/>
      <w:lvlJc w:val="left"/>
      <w:pPr>
        <w:ind w:left="720" w:hanging="360"/>
      </w:pPr>
    </w:lvl>
    <w:lvl w:ilvl="1" w:tplc="20260110" w:tentative="1">
      <w:start w:val="1"/>
      <w:numFmt w:val="lowerLetter"/>
      <w:lvlText w:val="%2."/>
      <w:lvlJc w:val="left"/>
      <w:pPr>
        <w:ind w:left="1440" w:hanging="360"/>
      </w:pPr>
    </w:lvl>
    <w:lvl w:ilvl="2" w:tplc="20260110" w:tentative="1">
      <w:start w:val="1"/>
      <w:numFmt w:val="lowerRoman"/>
      <w:lvlText w:val="%3."/>
      <w:lvlJc w:val="right"/>
      <w:pPr>
        <w:ind w:left="2160" w:hanging="180"/>
      </w:pPr>
    </w:lvl>
    <w:lvl w:ilvl="3" w:tplc="20260110" w:tentative="1">
      <w:start w:val="1"/>
      <w:numFmt w:val="decimal"/>
      <w:lvlText w:val="%4."/>
      <w:lvlJc w:val="left"/>
      <w:pPr>
        <w:ind w:left="2880" w:hanging="360"/>
      </w:pPr>
    </w:lvl>
    <w:lvl w:ilvl="4" w:tplc="20260110" w:tentative="1">
      <w:start w:val="1"/>
      <w:numFmt w:val="lowerLetter"/>
      <w:lvlText w:val="%5."/>
      <w:lvlJc w:val="left"/>
      <w:pPr>
        <w:ind w:left="3600" w:hanging="360"/>
      </w:pPr>
    </w:lvl>
    <w:lvl w:ilvl="5" w:tplc="20260110" w:tentative="1">
      <w:start w:val="1"/>
      <w:numFmt w:val="lowerRoman"/>
      <w:lvlText w:val="%6."/>
      <w:lvlJc w:val="right"/>
      <w:pPr>
        <w:ind w:left="4320" w:hanging="180"/>
      </w:pPr>
    </w:lvl>
    <w:lvl w:ilvl="6" w:tplc="20260110" w:tentative="1">
      <w:start w:val="1"/>
      <w:numFmt w:val="decimal"/>
      <w:lvlText w:val="%7."/>
      <w:lvlJc w:val="left"/>
      <w:pPr>
        <w:ind w:left="5040" w:hanging="360"/>
      </w:pPr>
    </w:lvl>
    <w:lvl w:ilvl="7" w:tplc="20260110" w:tentative="1">
      <w:start w:val="1"/>
      <w:numFmt w:val="lowerLetter"/>
      <w:lvlText w:val="%8."/>
      <w:lvlJc w:val="left"/>
      <w:pPr>
        <w:ind w:left="5760" w:hanging="360"/>
      </w:pPr>
    </w:lvl>
    <w:lvl w:ilvl="8" w:tplc="20260110" w:tentative="1">
      <w:start w:val="1"/>
      <w:numFmt w:val="lowerRoman"/>
      <w:lvlText w:val="%9."/>
      <w:lvlJc w:val="right"/>
      <w:pPr>
        <w:ind w:left="6480" w:hanging="180"/>
      </w:pPr>
    </w:lvl>
  </w:abstractNum>
  <w:abstractNum w:abstractNumId="96641608">
    <w:multiLevelType w:val="hybridMultilevel"/>
    <w:lvl w:ilvl="0" w:tplc="60677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41608">
    <w:abstractNumId w:val="96641608"/>
  </w:num>
  <w:num w:numId="96641609">
    <w:abstractNumId w:val="96641609"/>
  </w:num>
  <w:num w:numId="656167229">
    <w:abstractNumId w:val="6561672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