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Qualitätsmanagement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6 BetrVG vereinbart:</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Verbesserung der Arbeitsbedingungen und zum Erhalt der Wettbewerbsfähigkeit wird das Qualitätsmanagementsystem […] (kurz: QMS) eingeführt. Ein Personalabbau ist nicht damit verbunden.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gilt für alle Arbeitnehmer im Sinne des § 5 Abs. 1 BetrVG.</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Einführung des QMS soll Verbesserungen vor allem im Bereich der Personalentwicklung und Arbeitsorganisation, aber auch der Arbeitsbedingungen, des Gesundheitsschutzes und der Umweltverträglichkeit bewirken.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es durch die Einführung zu Erweiterungen von Arbeitsinhalten kommt, ist zu prüfen, ob die Eingruppierung noch angemessen ist. Betrifft die Aufgabenerweiterung Arbeitsgruppen, wird die personelle Zusammensetzung geprüft und gegebenenfalls Personal aufgestockt.</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 von Arbeitsaufgaben stellen eine mitbestimmungspflichtige Versetzung im Sinne des § 95 Abs. 3 BetrVG dar.</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erhalten vor Einführung des QMS auf Kosten des Arbeitgebers eine Grundschulung über Ziele und Inhalte des Qualitätsmanagementsystems. Die Schulung wird durch die Firma […] übernommen. Für die Dauer der Schulung werden die Mitarbeiter unter Fortzahlung der Vergütung von der Arbeitsleistung freigestellt.</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Sicherstellung und Verbesserung von betrieblichen Abläufen werden Audits durchgeführt. Sie dienen hauptsächlich der Rückmeldung und nicht Kontrollzwecken. Inhalt und Form der Fragebögen ist mit dem Betriebsrat abzustimmen.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betroffenen Arbeitnehmer werden rechtzeitig über Zweck, Art und Leitung des Audits informiert. Sie können auf Wunsch an der Nachbesprechung teilnehmen. Dem Betriebsrat ist das Protokoll einschließlich der vorgeschlagenen Maßnahmen zuzuleiten. Außerdem wird es an den vorgesehenen Stellen ausgehängt.</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 im Rahmen von Projektgruppen, Qualitäts- und Arbeitsgruppen werden nach den Grundsätzen über das betriebliche Vorschlagswesen (Betriebsvereinbarung vom […] behandelt.</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Aufträge, Fehler etc. werden nur zurückverfolgt, um Fehler und deren Ursachen zu beseitigen. Eine Leistungs- und Verhaltenskontrolle findet nicht statt. Qualitätsaufzeichnungen dürfen nur in besonderen Fällen und im Einvernehmen mit dem Betriebsrat mit dem jeweiligen Namen und der Personalnummer geführt werden. Der Betriebsvereinbarung ist als Anlage eine Liste mit Qualitätsaufzeichnungen, die Personaldaten enthalten, beizufügen.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Personaldaten gespeichert und/oder verarbeitet werden sollen, ist eine gesonderte Vereinbarung mit dem Betriebsrat erforderlich. Es gelten die Vorschriften des Bundesdatenschutzgesetzes.</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sind rechtzeitig zu informieren über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jeweiligen Audit-Plan,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im Zusammenhang mit dem Audit zu vergebenden Stellen (Auditor, Moderator),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Angebote zur Fortbildung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Änderungen die Arbeitsabläufe und –aufgaben betreffend.</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Anlass der Einführung des QMS können Kündigungen oder Versetzungen gegen den Willen des betroffenen Beschäftigten nicht ausgesprochen werden.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Verfahrensanleitungen werden zusammen mit den betroffenen Arbeitnehmern erstellt. Die Beteiligungsrechte des Betriebsrates sind zu beachten.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sind Fortbildungsmaßnahmen spätestens […] Wochen vor deren Beginn schriftlich mitzuteilen. Erforderlich sind nicht nur Angaben zu Zeitpunkt, Dauer und Ort, sondern auch zur Thematik und dem Teilnehmerkreis. Der Betriebsrat kann Änderungen verlangen und in Zweifelsfällen die Fortbildungsmaßnahmen ablehnen. Sollen im Rahmen der Fortbildung Prüfungen stattfinden, ist dies vorher mit dem Betriebsrat abzustimmen.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Unterlagen über die laufenden Audits einschließlich Angaben über Typ, betroffenem Bereich und Auditor/innen. Auf Verlangen sind ihm außerdem die Audit-Checkliste, die Befragungsbögen oder Leitfäden für Interviews mindestens […] Wochen vor Beginn der Audits zur Verfügung zu stellen. Der Betriebsrat kann die Änderung oder Ergänzung von Fragen verlangen.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Außerdem ist der Betriebsrat berechtigt, an der Durchführung des Audits teilzunehmen.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Zusammen mit dem Betriebsrat werden Stellenbeschreibungen und Organisationspläne erstellt, von denen der Betriebsrat Kopien erhält.</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Lenkungsausschuss gebildet, in den der Betriebsrat […] Mitglieder entsenden kann.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Auswahl des Qualitätsbeauftragten ist der Betriebsrat hinzuziehen.</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Streitigkeiten in Zusammenhang mit dieser Vereinbarung entscheidet die Einigungsstelle.</w:t>
      </w:r>
    </w:p>
    <w:p>
      <w:pPr>
        <w:numPr>
          <w:ilvl w:val="0"/>
          <w:numId w:val="714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459">
    <w:multiLevelType w:val="hybridMultilevel"/>
    <w:lvl w:ilvl="0" w:tplc="87715609">
      <w:start w:val="1"/>
      <w:numFmt w:val="decimal"/>
      <w:lvlText w:val="%1."/>
      <w:lvlJc w:val="left"/>
      <w:pPr>
        <w:ind w:left="720" w:hanging="360"/>
      </w:pPr>
    </w:lvl>
    <w:lvl w:ilvl="1" w:tplc="87715609" w:tentative="1">
      <w:start w:val="1"/>
      <w:numFmt w:val="lowerLetter"/>
      <w:lvlText w:val="%2."/>
      <w:lvlJc w:val="left"/>
      <w:pPr>
        <w:ind w:left="1440" w:hanging="360"/>
      </w:pPr>
    </w:lvl>
    <w:lvl w:ilvl="2" w:tplc="87715609" w:tentative="1">
      <w:start w:val="1"/>
      <w:numFmt w:val="lowerRoman"/>
      <w:lvlText w:val="%3."/>
      <w:lvlJc w:val="right"/>
      <w:pPr>
        <w:ind w:left="2160" w:hanging="180"/>
      </w:pPr>
    </w:lvl>
    <w:lvl w:ilvl="3" w:tplc="87715609" w:tentative="1">
      <w:start w:val="1"/>
      <w:numFmt w:val="decimal"/>
      <w:lvlText w:val="%4."/>
      <w:lvlJc w:val="left"/>
      <w:pPr>
        <w:ind w:left="2880" w:hanging="360"/>
      </w:pPr>
    </w:lvl>
    <w:lvl w:ilvl="4" w:tplc="87715609" w:tentative="1">
      <w:start w:val="1"/>
      <w:numFmt w:val="lowerLetter"/>
      <w:lvlText w:val="%5."/>
      <w:lvlJc w:val="left"/>
      <w:pPr>
        <w:ind w:left="3600" w:hanging="360"/>
      </w:pPr>
    </w:lvl>
    <w:lvl w:ilvl="5" w:tplc="87715609" w:tentative="1">
      <w:start w:val="1"/>
      <w:numFmt w:val="lowerRoman"/>
      <w:lvlText w:val="%6."/>
      <w:lvlJc w:val="right"/>
      <w:pPr>
        <w:ind w:left="4320" w:hanging="180"/>
      </w:pPr>
    </w:lvl>
    <w:lvl w:ilvl="6" w:tplc="87715609" w:tentative="1">
      <w:start w:val="1"/>
      <w:numFmt w:val="decimal"/>
      <w:lvlText w:val="%7."/>
      <w:lvlJc w:val="left"/>
      <w:pPr>
        <w:ind w:left="5040" w:hanging="360"/>
      </w:pPr>
    </w:lvl>
    <w:lvl w:ilvl="7" w:tplc="87715609" w:tentative="1">
      <w:start w:val="1"/>
      <w:numFmt w:val="lowerLetter"/>
      <w:lvlText w:val="%8."/>
      <w:lvlJc w:val="left"/>
      <w:pPr>
        <w:ind w:left="5760" w:hanging="360"/>
      </w:pPr>
    </w:lvl>
    <w:lvl w:ilvl="8" w:tplc="87715609" w:tentative="1">
      <w:start w:val="1"/>
      <w:numFmt w:val="lowerRoman"/>
      <w:lvlText w:val="%9."/>
      <w:lvlJc w:val="right"/>
      <w:pPr>
        <w:ind w:left="6480" w:hanging="180"/>
      </w:pPr>
    </w:lvl>
  </w:abstractNum>
  <w:abstractNum w:abstractNumId="12153865">
    <w:multiLevelType w:val="hybridMultilevel"/>
    <w:lvl w:ilvl="0" w:tplc="23083693">
      <w:start w:val="1"/>
      <w:numFmt w:val="decimal"/>
      <w:lvlText w:val="%1."/>
      <w:lvlJc w:val="left"/>
      <w:pPr>
        <w:ind w:left="720" w:hanging="360"/>
      </w:pPr>
    </w:lvl>
    <w:lvl w:ilvl="1" w:tplc="23083693" w:tentative="1">
      <w:start w:val="1"/>
      <w:numFmt w:val="lowerLetter"/>
      <w:lvlText w:val="%2."/>
      <w:lvlJc w:val="left"/>
      <w:pPr>
        <w:ind w:left="1440" w:hanging="360"/>
      </w:pPr>
    </w:lvl>
    <w:lvl w:ilvl="2" w:tplc="23083693" w:tentative="1">
      <w:start w:val="1"/>
      <w:numFmt w:val="lowerRoman"/>
      <w:lvlText w:val="%3."/>
      <w:lvlJc w:val="right"/>
      <w:pPr>
        <w:ind w:left="2160" w:hanging="180"/>
      </w:pPr>
    </w:lvl>
    <w:lvl w:ilvl="3" w:tplc="23083693" w:tentative="1">
      <w:start w:val="1"/>
      <w:numFmt w:val="decimal"/>
      <w:lvlText w:val="%4."/>
      <w:lvlJc w:val="left"/>
      <w:pPr>
        <w:ind w:left="2880" w:hanging="360"/>
      </w:pPr>
    </w:lvl>
    <w:lvl w:ilvl="4" w:tplc="23083693" w:tentative="1">
      <w:start w:val="1"/>
      <w:numFmt w:val="lowerLetter"/>
      <w:lvlText w:val="%5."/>
      <w:lvlJc w:val="left"/>
      <w:pPr>
        <w:ind w:left="3600" w:hanging="360"/>
      </w:pPr>
    </w:lvl>
    <w:lvl w:ilvl="5" w:tplc="23083693" w:tentative="1">
      <w:start w:val="1"/>
      <w:numFmt w:val="lowerRoman"/>
      <w:lvlText w:val="%6."/>
      <w:lvlJc w:val="right"/>
      <w:pPr>
        <w:ind w:left="4320" w:hanging="180"/>
      </w:pPr>
    </w:lvl>
    <w:lvl w:ilvl="6" w:tplc="23083693" w:tentative="1">
      <w:start w:val="1"/>
      <w:numFmt w:val="decimal"/>
      <w:lvlText w:val="%7."/>
      <w:lvlJc w:val="left"/>
      <w:pPr>
        <w:ind w:left="5040" w:hanging="360"/>
      </w:pPr>
    </w:lvl>
    <w:lvl w:ilvl="7" w:tplc="23083693" w:tentative="1">
      <w:start w:val="1"/>
      <w:numFmt w:val="lowerLetter"/>
      <w:lvlText w:val="%8."/>
      <w:lvlJc w:val="left"/>
      <w:pPr>
        <w:ind w:left="5760" w:hanging="360"/>
      </w:pPr>
    </w:lvl>
    <w:lvl w:ilvl="8" w:tplc="23083693" w:tentative="1">
      <w:start w:val="1"/>
      <w:numFmt w:val="lowerRoman"/>
      <w:lvlText w:val="%9."/>
      <w:lvlJc w:val="right"/>
      <w:pPr>
        <w:ind w:left="6480" w:hanging="180"/>
      </w:pPr>
    </w:lvl>
  </w:abstractNum>
  <w:abstractNum w:abstractNumId="12153864">
    <w:multiLevelType w:val="hybridMultilevel"/>
    <w:lvl w:ilvl="0" w:tplc="25098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153864">
    <w:abstractNumId w:val="12153864"/>
  </w:num>
  <w:num w:numId="12153865">
    <w:abstractNumId w:val="12153865"/>
  </w:num>
  <w:num w:numId="71459">
    <w:abstractNumId w:val="714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