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Betriebsvereinbarung zum Thema PC Hardware/Software-Management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Zwischen der Firma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und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dem Betriebsrat der Firma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wird folgende Betriebsvereinbarung geschlossen: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1. Geltungsbereich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folgende Betriebsvereinbarung gilt für alle Beschäftigten im Standort […]. Sie gilt für den Einsatz der Software-Verwaltung "SV", der Inventarverwaltung "IV". Sie gilt ebenso für die Lizenzverwaltung, die Daten aus den beiden vorgenannten Systemen abgleicht.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2. Systembeschreibung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Systembeschreibung der drei genannten Softwarepakete ist in Anlage 1 beigefügt und ist Bestandteil dieser Betriebsvereinbarung.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3. Zweckbestimmung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Einsatz dieser Softwarepakete erfolgt ausschließlich,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um die vorhandene Hardware- und Software-Ausstattung der Arbeitsplatz-PCs und angeschlossene Peripheriegeräte zu inventarisieren,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den Software-Bestand auf den Arbeitsplatz-PCs zu harmonisieren,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reibungslose Installation von Software zu ermöglichen,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Userverwaltung durchzuführen,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Software-Lizenzen zu verwalten,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gesetzlichen Forderungen aus Urheber- und Lizenzrecht zu erfüllen und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Mitarbeiter der Hotline und des Anwender-Supports zu unterstützen.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Daten der Beschäftigten werden nicht zu Zwecken der Leistungs- oder Verhaltenskontrolle, zum Leistungsvergleich oder zur Leistungsbemessung verarbeitet oder genutzt.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4. Verfahren IV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personenbezogenen Daten der Beschäftigten werden ausschließlich Name, Kostenstelle, Telefonnummer und Raumnummer gespeichert.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der Inventarisierungssoftware IV dürfen ausschließlich folgende Dateien der Arbeitsplatz-PCs erfasst werden: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alle Dateien mit den Endungen exe, com, bat und cmd und die dazugehörigen System- und Konfigurations-Dateien,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alle zum Betrieb notwendigen System- und Konfigurationsdateien, und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alle im Zusammenhang mit Virus- und Systemchecks erstellten Dateien, sofern sie keine Daten erhalten, die über den in § 4, Satz 1 genannten Bereich hinausgehen.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Daten-Dateien, die die Beschäftigten erstellt haben, dürfen nicht ermittelt werden.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5. Verfahren SV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personenbezogenen Daten der Beschäftigten werden ausschließlich Name, Kostenstelle, Telefonnummer und Raumnummer gespeichert.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der Installationssoftware SV wird ausschließlich Software ferninstalliert und fernkonfiguriert.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Bei einem PC-Neustart werden anstehende Installationen automatisch durchgeführt. Hierbei hat der Nutzer die Möglichkeit, Installationen mehrfach zeitlich zu verschieben.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Das Programm ["filmt Abläufe auf dem PC"] wird ausschließlich zur Erstellung von Installationsanweisungen für SV eingesetzt. Es wird auf administrativen Arbeitsplätzen in der EDV-Abteilung installiert, nicht jedoch auf Arbeitsplatz-PCs.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6. Verknüpfung personenbezogener Daten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Personenbezogene Daten der Beschäftigten im Rahmen dieser Betriebsvereinbarung dürfen nicht mit anderen internen Dateien oder EDV-Systemen verknüpft werden.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Ausnahmen bestehen in den folgenden Punkten, sofern dies im Rahmen des in § 3 genannten Zwecks geschieht: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Verknüpfung mit der Trouble-Ticketing Datenbank,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Überprüfung des aktuellen Standes der Soft- und Hardware-Konfiguration, soweit die Verknüpfung innerhalb der EDV-Abteilung geschieht,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in der Mitteilung an die SAP-Administration, welche SAP-Konfigurationen wo vorhanden sind.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7. Übermittlung personenbezogener Daten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Personenbezogene Daten der Beschäftigten im Rahmen dieser Betriebsvereinbarung dürfen nicht an andere externe Stellen außerhalb der […] übermittelt werden. Eine Ausnahme besteht in der Übermittlung an Hotline-Mitarbeiter, sofern diese nicht der […] angehören.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8. Löschung personenbezogener Daten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Personenbezogene Daten der Beschäftigten, die für den rechtmäßigen Zweck der Verarbeitung nicht mehr erforderlich sind, sind unverzüglich zu löschen.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9. Zugriffsberechtigungen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Zugriff auf im Rahmen dieser Betriebsvereinbarung genannten personenbezogenen Daten haben nur die in der Anlage […] benannten Mitarbeiter der EDV-Abteilung.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Hotline-Mitarbeiter haben Zugriff auf Daten der IV-Datenbank im Rahmen ihrer Aufgaben und der Zweckbestimmung dieser Betriebsvereinbarung.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Zur Sicherstellung der Kontrollrechte des Betriebsrates wird in einer Protokolldatei festgehalten, wer wann Zugriff auf die IV-Datenbank hatte.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10. Änderungen und Erweiterungen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Änderungen und Erweiterungen des Systems, die den in § 3 genannten Zweck überschreiten, bedürfen der Zustimmung des Betriebsrates.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11. Inkrafttreten und Kündigung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Diese Betriebsvereinbarung tritt mit Unterzeichnung in Kraft. Sie kann mit einer Frist von 6 Monaten jeweils zum 31. Dezember gekündigt werden. Sie wirkt nach.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4406262">
    <w:multiLevelType w:val="hybridMultilevel"/>
    <w:lvl w:ilvl="0" w:tplc="42173418">
      <w:start w:val="1"/>
      <w:numFmt w:val="decimal"/>
      <w:lvlText w:val="%1."/>
      <w:lvlJc w:val="left"/>
      <w:pPr>
        <w:ind w:left="720" w:hanging="360"/>
      </w:pPr>
    </w:lvl>
    <w:lvl w:ilvl="1" w:tplc="42173418" w:tentative="1">
      <w:start w:val="1"/>
      <w:numFmt w:val="lowerLetter"/>
      <w:lvlText w:val="%2."/>
      <w:lvlJc w:val="left"/>
      <w:pPr>
        <w:ind w:left="1440" w:hanging="360"/>
      </w:pPr>
    </w:lvl>
    <w:lvl w:ilvl="2" w:tplc="42173418" w:tentative="1">
      <w:start w:val="1"/>
      <w:numFmt w:val="lowerRoman"/>
      <w:lvlText w:val="%3."/>
      <w:lvlJc w:val="right"/>
      <w:pPr>
        <w:ind w:left="2160" w:hanging="180"/>
      </w:pPr>
    </w:lvl>
    <w:lvl w:ilvl="3" w:tplc="42173418" w:tentative="1">
      <w:start w:val="1"/>
      <w:numFmt w:val="decimal"/>
      <w:lvlText w:val="%4."/>
      <w:lvlJc w:val="left"/>
      <w:pPr>
        <w:ind w:left="2880" w:hanging="360"/>
      </w:pPr>
    </w:lvl>
    <w:lvl w:ilvl="4" w:tplc="42173418" w:tentative="1">
      <w:start w:val="1"/>
      <w:numFmt w:val="lowerLetter"/>
      <w:lvlText w:val="%5."/>
      <w:lvlJc w:val="left"/>
      <w:pPr>
        <w:ind w:left="3600" w:hanging="360"/>
      </w:pPr>
    </w:lvl>
    <w:lvl w:ilvl="5" w:tplc="42173418" w:tentative="1">
      <w:start w:val="1"/>
      <w:numFmt w:val="lowerRoman"/>
      <w:lvlText w:val="%6."/>
      <w:lvlJc w:val="right"/>
      <w:pPr>
        <w:ind w:left="4320" w:hanging="180"/>
      </w:pPr>
    </w:lvl>
    <w:lvl w:ilvl="6" w:tplc="42173418" w:tentative="1">
      <w:start w:val="1"/>
      <w:numFmt w:val="decimal"/>
      <w:lvlText w:val="%7."/>
      <w:lvlJc w:val="left"/>
      <w:pPr>
        <w:ind w:left="5040" w:hanging="360"/>
      </w:pPr>
    </w:lvl>
    <w:lvl w:ilvl="7" w:tplc="42173418" w:tentative="1">
      <w:start w:val="1"/>
      <w:numFmt w:val="lowerLetter"/>
      <w:lvlText w:val="%8."/>
      <w:lvlJc w:val="left"/>
      <w:pPr>
        <w:ind w:left="5760" w:hanging="360"/>
      </w:pPr>
    </w:lvl>
    <w:lvl w:ilvl="8" w:tplc="42173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406261">
    <w:multiLevelType w:val="hybridMultilevel"/>
    <w:lvl w:ilvl="0" w:tplc="63051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4406261">
    <w:abstractNumId w:val="74406261"/>
  </w:num>
  <w:num w:numId="74406262">
    <w:abstractNumId w:val="7440626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