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 Einführung von Arbeitsschutzmaßnahmen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folgende Betriebsvereinbarung geschlossen: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 1 Festlegung der Schutzkleidung</w:t>
      </w:r>
    </w:p>
    <w:p>
      <w:pPr>
        <w:numPr>
          <w:ilvl w:val="0"/>
          <w:numId w:val="6510915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wird eine Kommission gebildet, die überprüft und für den Arbeitnehmer verbindlich festlegt, an welchen Arbeitsplätzen im Betrieb</w:t>
      </w:r>
    </w:p>
    <w:p>
      <w:pPr>
        <w:numPr>
          <w:ilvl w:val="1"/>
          <w:numId w:val="6510915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Schutzausrüstung,</w:t>
      </w:r>
    </w:p>
    <w:p>
      <w:pPr>
        <w:numPr>
          <w:ilvl w:val="1"/>
          <w:numId w:val="6510915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Sicherheitsschuhe,</w:t>
      </w:r>
    </w:p>
    <w:p>
      <w:pPr>
        <w:numPr>
          <w:ilvl w:val="1"/>
          <w:numId w:val="6510915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 zu tragen sind.</w:t>
      </w:r>
    </w:p>
    <w:p>
      <w:pPr>
        <w:numPr>
          <w:ilvl w:val="0"/>
          <w:numId w:val="65109152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Arbeitsschutzkleidung wird vom Unternehmen zur Verfügung gestellt und im erforderlichen Umfang gereinigt.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 2 Die Kommission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Kommission setzt sich zusammen aus</w:t>
      </w:r>
    </w:p>
    <w:p>
      <w:pPr>
        <w:numPr>
          <w:ilvl w:val="0"/>
          <w:numId w:val="6510915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Betriebsleiter/Abteilungsleiter der zu überprüfenden Abteilung/[…]</w:t>
      </w:r>
    </w:p>
    <w:p>
      <w:pPr>
        <w:numPr>
          <w:ilvl w:val="0"/>
          <w:numId w:val="6510915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einem Betriebsratsmitglied und</w:t>
      </w:r>
    </w:p>
    <w:p>
      <w:pPr>
        <w:numPr>
          <w:ilvl w:val="0"/>
          <w:numId w:val="65109153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Sicherheitsingenieur.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 3 Die Überprüfung</w:t>
      </w:r>
    </w:p>
    <w:p>
      <w:pPr>
        <w:numPr>
          <w:ilvl w:val="0"/>
          <w:numId w:val="6510915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werden sämtliche Arbeitsplätze des Betriebs überprüft.</w:t>
      </w:r>
    </w:p>
    <w:p>
      <w:pPr>
        <w:numPr>
          <w:ilvl w:val="0"/>
          <w:numId w:val="65109154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Eine Wiederholungsprüfung findet statt, wenn betriebliche Veränderungen, die die Unfallverhütung der Arbeitsplätze berührt, dies erforderlich macht.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 4 Verstöße</w:t>
      </w:r>
    </w:p>
    <w:p>
      <w:pPr>
        <w:numPr>
          <w:ilvl w:val="0"/>
          <w:numId w:val="6510915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Verstößt ein Mitarbeiter gegen die verbindliche Festlegung, Arbeitsschutzausrüstungen zu tragen, so können diese Verstöße nach der Arbeitsordnung mit Betriebsbußen belegt werden.</w:t>
      </w:r>
    </w:p>
    <w:p>
      <w:pPr>
        <w:numPr>
          <w:ilvl w:val="0"/>
          <w:numId w:val="6510915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Unabhängig von der Verhängung von Betriebsbußen kann in schweren Fällen nach vorheriger Abmahnung der Arbeitgeber das Arbeitsverhältnis kündigen.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§ 5 Inkrafttreten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Betriebsvereinbarung tritt am […] in Kraft.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109155">
    <w:multiLevelType w:val="hybridMultilevel"/>
    <w:lvl w:ilvl="0" w:tplc="32394815">
      <w:start w:val="1"/>
      <w:numFmt w:val="decimal"/>
      <w:lvlText w:val="%1."/>
      <w:lvlJc w:val="left"/>
      <w:pPr>
        <w:ind w:left="720" w:hanging="360"/>
      </w:pPr>
    </w:lvl>
    <w:lvl w:ilvl="1" w:tplc="32394815" w:tentative="1">
      <w:start w:val="1"/>
      <w:numFmt w:val="lowerLetter"/>
      <w:lvlText w:val="%2."/>
      <w:lvlJc w:val="left"/>
      <w:pPr>
        <w:ind w:left="1440" w:hanging="360"/>
      </w:pPr>
    </w:lvl>
    <w:lvl w:ilvl="2" w:tplc="32394815" w:tentative="1">
      <w:start w:val="1"/>
      <w:numFmt w:val="lowerRoman"/>
      <w:lvlText w:val="%3."/>
      <w:lvlJc w:val="right"/>
      <w:pPr>
        <w:ind w:left="2160" w:hanging="180"/>
      </w:pPr>
    </w:lvl>
    <w:lvl w:ilvl="3" w:tplc="32394815" w:tentative="1">
      <w:start w:val="1"/>
      <w:numFmt w:val="decimal"/>
      <w:lvlText w:val="%4."/>
      <w:lvlJc w:val="left"/>
      <w:pPr>
        <w:ind w:left="2880" w:hanging="360"/>
      </w:pPr>
    </w:lvl>
    <w:lvl w:ilvl="4" w:tplc="32394815" w:tentative="1">
      <w:start w:val="1"/>
      <w:numFmt w:val="lowerLetter"/>
      <w:lvlText w:val="%5."/>
      <w:lvlJc w:val="left"/>
      <w:pPr>
        <w:ind w:left="3600" w:hanging="360"/>
      </w:pPr>
    </w:lvl>
    <w:lvl w:ilvl="5" w:tplc="32394815" w:tentative="1">
      <w:start w:val="1"/>
      <w:numFmt w:val="lowerRoman"/>
      <w:lvlText w:val="%6."/>
      <w:lvlJc w:val="right"/>
      <w:pPr>
        <w:ind w:left="4320" w:hanging="180"/>
      </w:pPr>
    </w:lvl>
    <w:lvl w:ilvl="6" w:tplc="32394815" w:tentative="1">
      <w:start w:val="1"/>
      <w:numFmt w:val="decimal"/>
      <w:lvlText w:val="%7."/>
      <w:lvlJc w:val="left"/>
      <w:pPr>
        <w:ind w:left="5040" w:hanging="360"/>
      </w:pPr>
    </w:lvl>
    <w:lvl w:ilvl="7" w:tplc="32394815" w:tentative="1">
      <w:start w:val="1"/>
      <w:numFmt w:val="lowerLetter"/>
      <w:lvlText w:val="%8."/>
      <w:lvlJc w:val="left"/>
      <w:pPr>
        <w:ind w:left="5760" w:hanging="360"/>
      </w:pPr>
    </w:lvl>
    <w:lvl w:ilvl="8" w:tplc="323948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09154">
    <w:multiLevelType w:val="hybridMultilevel"/>
    <w:lvl w:ilvl="0" w:tplc="44746718">
      <w:start w:val="1"/>
      <w:numFmt w:val="decimal"/>
      <w:lvlText w:val="%1."/>
      <w:lvlJc w:val="left"/>
      <w:pPr>
        <w:ind w:left="720" w:hanging="360"/>
      </w:pPr>
    </w:lvl>
    <w:lvl w:ilvl="1" w:tplc="44746718" w:tentative="1">
      <w:start w:val="1"/>
      <w:numFmt w:val="lowerLetter"/>
      <w:lvlText w:val="%2."/>
      <w:lvlJc w:val="left"/>
      <w:pPr>
        <w:ind w:left="1440" w:hanging="360"/>
      </w:pPr>
    </w:lvl>
    <w:lvl w:ilvl="2" w:tplc="44746718" w:tentative="1">
      <w:start w:val="1"/>
      <w:numFmt w:val="lowerRoman"/>
      <w:lvlText w:val="%3."/>
      <w:lvlJc w:val="right"/>
      <w:pPr>
        <w:ind w:left="2160" w:hanging="180"/>
      </w:pPr>
    </w:lvl>
    <w:lvl w:ilvl="3" w:tplc="44746718" w:tentative="1">
      <w:start w:val="1"/>
      <w:numFmt w:val="decimal"/>
      <w:lvlText w:val="%4."/>
      <w:lvlJc w:val="left"/>
      <w:pPr>
        <w:ind w:left="2880" w:hanging="360"/>
      </w:pPr>
    </w:lvl>
    <w:lvl w:ilvl="4" w:tplc="44746718" w:tentative="1">
      <w:start w:val="1"/>
      <w:numFmt w:val="lowerLetter"/>
      <w:lvlText w:val="%5."/>
      <w:lvlJc w:val="left"/>
      <w:pPr>
        <w:ind w:left="3600" w:hanging="360"/>
      </w:pPr>
    </w:lvl>
    <w:lvl w:ilvl="5" w:tplc="44746718" w:tentative="1">
      <w:start w:val="1"/>
      <w:numFmt w:val="lowerRoman"/>
      <w:lvlText w:val="%6."/>
      <w:lvlJc w:val="right"/>
      <w:pPr>
        <w:ind w:left="4320" w:hanging="180"/>
      </w:pPr>
    </w:lvl>
    <w:lvl w:ilvl="6" w:tplc="44746718" w:tentative="1">
      <w:start w:val="1"/>
      <w:numFmt w:val="decimal"/>
      <w:lvlText w:val="%7."/>
      <w:lvlJc w:val="left"/>
      <w:pPr>
        <w:ind w:left="5040" w:hanging="360"/>
      </w:pPr>
    </w:lvl>
    <w:lvl w:ilvl="7" w:tplc="44746718" w:tentative="1">
      <w:start w:val="1"/>
      <w:numFmt w:val="lowerLetter"/>
      <w:lvlText w:val="%8."/>
      <w:lvlJc w:val="left"/>
      <w:pPr>
        <w:ind w:left="5760" w:hanging="360"/>
      </w:pPr>
    </w:lvl>
    <w:lvl w:ilvl="8" w:tplc="44746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09153">
    <w:multiLevelType w:val="hybridMultilevel"/>
    <w:lvl w:ilvl="0" w:tplc="31960570">
      <w:start w:val="1"/>
      <w:numFmt w:val="decimal"/>
      <w:lvlText w:val="%1."/>
      <w:lvlJc w:val="left"/>
      <w:pPr>
        <w:ind w:left="720" w:hanging="360"/>
      </w:pPr>
    </w:lvl>
    <w:lvl w:ilvl="1" w:tplc="31960570" w:tentative="1">
      <w:start w:val="1"/>
      <w:numFmt w:val="lowerLetter"/>
      <w:lvlText w:val="%2."/>
      <w:lvlJc w:val="left"/>
      <w:pPr>
        <w:ind w:left="1440" w:hanging="360"/>
      </w:pPr>
    </w:lvl>
    <w:lvl w:ilvl="2" w:tplc="31960570" w:tentative="1">
      <w:start w:val="1"/>
      <w:numFmt w:val="lowerRoman"/>
      <w:lvlText w:val="%3."/>
      <w:lvlJc w:val="right"/>
      <w:pPr>
        <w:ind w:left="2160" w:hanging="180"/>
      </w:pPr>
    </w:lvl>
    <w:lvl w:ilvl="3" w:tplc="31960570" w:tentative="1">
      <w:start w:val="1"/>
      <w:numFmt w:val="decimal"/>
      <w:lvlText w:val="%4."/>
      <w:lvlJc w:val="left"/>
      <w:pPr>
        <w:ind w:left="2880" w:hanging="360"/>
      </w:pPr>
    </w:lvl>
    <w:lvl w:ilvl="4" w:tplc="31960570" w:tentative="1">
      <w:start w:val="1"/>
      <w:numFmt w:val="lowerLetter"/>
      <w:lvlText w:val="%5."/>
      <w:lvlJc w:val="left"/>
      <w:pPr>
        <w:ind w:left="3600" w:hanging="360"/>
      </w:pPr>
    </w:lvl>
    <w:lvl w:ilvl="5" w:tplc="31960570" w:tentative="1">
      <w:start w:val="1"/>
      <w:numFmt w:val="lowerRoman"/>
      <w:lvlText w:val="%6."/>
      <w:lvlJc w:val="right"/>
      <w:pPr>
        <w:ind w:left="4320" w:hanging="180"/>
      </w:pPr>
    </w:lvl>
    <w:lvl w:ilvl="6" w:tplc="31960570" w:tentative="1">
      <w:start w:val="1"/>
      <w:numFmt w:val="decimal"/>
      <w:lvlText w:val="%7."/>
      <w:lvlJc w:val="left"/>
      <w:pPr>
        <w:ind w:left="5040" w:hanging="360"/>
      </w:pPr>
    </w:lvl>
    <w:lvl w:ilvl="7" w:tplc="31960570" w:tentative="1">
      <w:start w:val="1"/>
      <w:numFmt w:val="lowerLetter"/>
      <w:lvlText w:val="%8."/>
      <w:lvlJc w:val="left"/>
      <w:pPr>
        <w:ind w:left="5760" w:hanging="360"/>
      </w:pPr>
    </w:lvl>
    <w:lvl w:ilvl="8" w:tplc="31960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09152">
    <w:multiLevelType w:val="hybridMultilevel"/>
    <w:lvl w:ilvl="0" w:tplc="28831557">
      <w:start w:val="1"/>
      <w:numFmt w:val="decimal"/>
      <w:lvlText w:val="%1."/>
      <w:lvlJc w:val="left"/>
      <w:pPr>
        <w:ind w:left="720" w:hanging="360"/>
      </w:pPr>
    </w:lvl>
    <w:lvl w:ilvl="1" w:tplc="28831557" w:tentative="1">
      <w:start w:val="1"/>
      <w:numFmt w:val="lowerLetter"/>
      <w:lvlText w:val="%2."/>
      <w:lvlJc w:val="left"/>
      <w:pPr>
        <w:ind w:left="1440" w:hanging="360"/>
      </w:pPr>
    </w:lvl>
    <w:lvl w:ilvl="2" w:tplc="28831557" w:tentative="1">
      <w:start w:val="1"/>
      <w:numFmt w:val="lowerRoman"/>
      <w:lvlText w:val="%3."/>
      <w:lvlJc w:val="right"/>
      <w:pPr>
        <w:ind w:left="2160" w:hanging="180"/>
      </w:pPr>
    </w:lvl>
    <w:lvl w:ilvl="3" w:tplc="28831557" w:tentative="1">
      <w:start w:val="1"/>
      <w:numFmt w:val="decimal"/>
      <w:lvlText w:val="%4."/>
      <w:lvlJc w:val="left"/>
      <w:pPr>
        <w:ind w:left="2880" w:hanging="360"/>
      </w:pPr>
    </w:lvl>
    <w:lvl w:ilvl="4" w:tplc="28831557" w:tentative="1">
      <w:start w:val="1"/>
      <w:numFmt w:val="lowerLetter"/>
      <w:lvlText w:val="%5."/>
      <w:lvlJc w:val="left"/>
      <w:pPr>
        <w:ind w:left="3600" w:hanging="360"/>
      </w:pPr>
    </w:lvl>
    <w:lvl w:ilvl="5" w:tplc="28831557" w:tentative="1">
      <w:start w:val="1"/>
      <w:numFmt w:val="lowerRoman"/>
      <w:lvlText w:val="%6."/>
      <w:lvlJc w:val="right"/>
      <w:pPr>
        <w:ind w:left="4320" w:hanging="180"/>
      </w:pPr>
    </w:lvl>
    <w:lvl w:ilvl="6" w:tplc="28831557" w:tentative="1">
      <w:start w:val="1"/>
      <w:numFmt w:val="decimal"/>
      <w:lvlText w:val="%7."/>
      <w:lvlJc w:val="left"/>
      <w:pPr>
        <w:ind w:left="5040" w:hanging="360"/>
      </w:pPr>
    </w:lvl>
    <w:lvl w:ilvl="7" w:tplc="28831557" w:tentative="1">
      <w:start w:val="1"/>
      <w:numFmt w:val="lowerLetter"/>
      <w:lvlText w:val="%8."/>
      <w:lvlJc w:val="left"/>
      <w:pPr>
        <w:ind w:left="5760" w:hanging="360"/>
      </w:pPr>
    </w:lvl>
    <w:lvl w:ilvl="8" w:tplc="288315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71267">
    <w:multiLevelType w:val="hybridMultilevel"/>
    <w:lvl w:ilvl="0" w:tplc="47480553">
      <w:start w:val="1"/>
      <w:numFmt w:val="decimal"/>
      <w:lvlText w:val="%1."/>
      <w:lvlJc w:val="left"/>
      <w:pPr>
        <w:ind w:left="720" w:hanging="360"/>
      </w:pPr>
    </w:lvl>
    <w:lvl w:ilvl="1" w:tplc="47480553" w:tentative="1">
      <w:start w:val="1"/>
      <w:numFmt w:val="lowerLetter"/>
      <w:lvlText w:val="%2."/>
      <w:lvlJc w:val="left"/>
      <w:pPr>
        <w:ind w:left="1440" w:hanging="360"/>
      </w:pPr>
    </w:lvl>
    <w:lvl w:ilvl="2" w:tplc="47480553" w:tentative="1">
      <w:start w:val="1"/>
      <w:numFmt w:val="lowerRoman"/>
      <w:lvlText w:val="%3."/>
      <w:lvlJc w:val="right"/>
      <w:pPr>
        <w:ind w:left="2160" w:hanging="180"/>
      </w:pPr>
    </w:lvl>
    <w:lvl w:ilvl="3" w:tplc="47480553" w:tentative="1">
      <w:start w:val="1"/>
      <w:numFmt w:val="decimal"/>
      <w:lvlText w:val="%4."/>
      <w:lvlJc w:val="left"/>
      <w:pPr>
        <w:ind w:left="2880" w:hanging="360"/>
      </w:pPr>
    </w:lvl>
    <w:lvl w:ilvl="4" w:tplc="47480553" w:tentative="1">
      <w:start w:val="1"/>
      <w:numFmt w:val="lowerLetter"/>
      <w:lvlText w:val="%5."/>
      <w:lvlJc w:val="left"/>
      <w:pPr>
        <w:ind w:left="3600" w:hanging="360"/>
      </w:pPr>
    </w:lvl>
    <w:lvl w:ilvl="5" w:tplc="47480553" w:tentative="1">
      <w:start w:val="1"/>
      <w:numFmt w:val="lowerRoman"/>
      <w:lvlText w:val="%6."/>
      <w:lvlJc w:val="right"/>
      <w:pPr>
        <w:ind w:left="4320" w:hanging="180"/>
      </w:pPr>
    </w:lvl>
    <w:lvl w:ilvl="6" w:tplc="47480553" w:tentative="1">
      <w:start w:val="1"/>
      <w:numFmt w:val="decimal"/>
      <w:lvlText w:val="%7."/>
      <w:lvlJc w:val="left"/>
      <w:pPr>
        <w:ind w:left="5040" w:hanging="360"/>
      </w:pPr>
    </w:lvl>
    <w:lvl w:ilvl="7" w:tplc="47480553" w:tentative="1">
      <w:start w:val="1"/>
      <w:numFmt w:val="lowerLetter"/>
      <w:lvlText w:val="%8."/>
      <w:lvlJc w:val="left"/>
      <w:pPr>
        <w:ind w:left="5760" w:hanging="360"/>
      </w:pPr>
    </w:lvl>
    <w:lvl w:ilvl="8" w:tplc="474805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71266">
    <w:multiLevelType w:val="hybridMultilevel"/>
    <w:lvl w:ilvl="0" w:tplc="16454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071266">
    <w:abstractNumId w:val="85071266"/>
  </w:num>
  <w:num w:numId="85071267">
    <w:abstractNumId w:val="85071267"/>
  </w:num>
  <w:num w:numId="65109152">
    <w:abstractNumId w:val="65109152"/>
  </w:num>
  <w:num w:numId="65109153">
    <w:abstractNumId w:val="65109153"/>
  </w:num>
  <w:num w:numId="65109154">
    <w:abstractNumId w:val="65109154"/>
  </w:num>
  <w:num w:numId="65109155">
    <w:abstractNumId w:val="6510915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