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Besonderer Kündigungsschutz – bestimmte Arbeitnehmergruppen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Arbeitnehmergruppe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left"/>
              <w:textAlignment w:val="center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Kündigung möglich ( + ), Kündigung nicht möglich ( - )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Ältere Arbeitnehmer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(+)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Aber möglicherweise eingeschränkt durch Tarifvertrag oder Betriebsvereinbarung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Auszubildende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15 BBiG)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(-)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Probezeit: keine weiteren Voraussetzungen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Probezeit von Arbeitgeber, wenn: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wichtiger Grund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Einhaltung der 2-Wochen-Frist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Angabe des Grundes in Kündigungsschreiben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Probezeit von Auszubildenden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 einer Kündigungsfrist von 4 Wochen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wegen Aufgabe der Ausbildung oder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wegen Beginn einer anderen Ausbildung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Schwangere und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junge Mütter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17 MuSchG)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(-)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(-)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Ausnahmen: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Besonderer Fall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Kündigungsgrund, der nicht mit dem Zustand der Arbeitnehmerin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in Verbindung steht und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Genehmigung der zuständigen obersten Landesbehörde für Arbeitsschutz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Unkenntnis des Arbeitgebers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Erkundigungspflicht des Arbeitgebers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Von Kenntnis ist auszugehen, wenn die Arbeitnehmerin innerhalb von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2 Wochen nach Zugang der Kündigung ihre Schwangerschaft mitteilt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des Kündigungsschutzes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Beginn: Zeitpunkt, in dem die Schwangerschaft einsetzt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(Berechnung: vom mutmaßlichen Entbindungstag ist 280 Tage zurückzurechnen)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Ende: mit Ablauf von 4 Monaten nach der Entbindung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Arbeitnehmer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in Elternzeit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18 BEEG)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(-)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(-)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Besonderer Fall (Grund, der nicht mit der Elternzeit in Verbindung steht)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Genehmigung der zuständigen obersten Landesbehörde für Arbeitsschutz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 Zukunft: Beachtung von Durchführungsbestimmungen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des Kündigungsschutzes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Beginn: Zeitpunkt, in dem Elternzeit verlangt worden ist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frühestens aber 8 Wochen vor Beginn der Elternzeit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Ende: Ablauf der Elternzeit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d.h. Kündigung frühestens zum Ablauf der Elternzeit möglich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Betriebsrats-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mitglieder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(§§ 15 KSchG,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103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Siehe Checkliste Besonderer Kündigungsschutz – Betriebsratsmitglieder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Schwerbehinderte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(§§ 168 ff. SGB IX)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Aber beide Kündigungsmöglichkeiten eingeschränkt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Vorherige Zustimmung des Integrationsamts erforderlich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die Zustimmung erteilt, ist eine Kündigung nur innerhalb eines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Monats nach Zugang des Bescheids möglich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Ausnahme: Arbeitgeber ist Schwerbehinderung nicht bekannt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Kenntnis von Antrag oder positivem Bescheid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Arbeitnehmer hat die Möglichkeit, sich innerhalb einer Frist von 1 Monat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nach Zustellung der Kündigung auf Schwerbehinderung zu berufen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Uneingeschränkte Kündigungsmöglichkeit des Arbeitgebers in bestimmten Fällen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173 Abs. 1 SGB IX)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Arbeitsverhältnis besteht zum Zeitpunkt des Zugangs der Kündigung noch nicht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länger als 6 Monate oder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 wird auf Stellen i.S.d. § 156 Abs. 2 Nr. 2-5 SGB IX beschäftigt oder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Kündigung von Arbeitnehmern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das 58. Lebensjahr vollendet und Anspruch auf eine Abfindung etc. haben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Arbeitgeber hat Kündigung rechtzeitig mitgeteilt und</w:t>
            </w:r>
          </w:p>
          <w:p>
            <w:pPr>
              <w:numPr>
                <w:ilvl w:val="2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Arbeitnehmer hat Kündigung bis zum Ausspruch nicht widersprochen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Entlassung aus Witterungsgründen, wenn Wiedereinstellung gesichert ist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Soldaten und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Zivildienstleistende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2 ArbPlSchG,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§ 78 Abs. 1 Nr. 1 ZDG)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(-)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des Kündigungsschutzes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Beginn: Zustellung des Einberufungsbescheids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Ende: Ende des Grundwehrdiensts/Ablauf der Wehrübung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Besonderheit (Benachteiligungsverbot):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Jede Kündigung aus Anlass des Wehr- oder Zivildiensts ist unzulässig.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Ausnahme: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Grundwehrdienst von mehr als 6 Monaten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Unverheirateter Arbeitnehmer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 mit 5 oder weniger Arbeitnehmern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Weiterbeschäftigung nach Ableistung des Wehr- oder Zivildiensts wegen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Ersatzeinstellung nicht zumutbar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Einhaltung einer Frist von 2 Monaten zum Zeitpunkt der Entlassung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Befristet Beschäftigte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5 TzBfG)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(+)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wenn Kündigungsmöglichkeit ausdrücklich vereinbart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Besonderheit (Benachteiligungsverbot):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Jede Kündigung wegen der Inanspruchnahme der Rechte aus dem Teilzeit- und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Befristungsgesetz ist unzulässig.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Teilzeitbeschäftigte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(§§ 5 und 11 TzBfG)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Besonderheit (Benachteiligungsverbot):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Jede Kündigung wegen der Weigerung, in ein Vollzeitarbeitsverhältnis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zu wechseln, ist unzulässig.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Jede Kündigung wegen der Inanspruchnahme der Rechte aus dem Teilzeit-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und Befristungsgesetz ist unzulässig.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Betriebsärzte und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Fachkräfte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für Arbeitssicherheit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9 Abs. 3 Satz 1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ArbSiG)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Aber beide Kündigungsmöglichkeiten eingeschränkt: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Kündigung nur mit Zustimmung des Betriebsrats möglich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zumindest für den Fall, dass Abberufung mit Tätigkeit zu tun hat.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Sicherheits-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beauftragte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22 Abs. 3 SGB VII)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Besonderheit (Benachteiligungsverbot):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Jede Kündigung wegen der übertragenen Tätigkeiten ist unzulässig.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Umweltschutz-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beauftragte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(z.B. Immissions-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schutzbeauftragte,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§ 58 Abs. 2 BImSchG)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(-)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des Kündigungsschutzes: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Beginn: Bestellung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Ende: 1 Jahr nach Abberufung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Datenschutz-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beauftragte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6 Abs. 4 BDSG)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Außerordentliche Kündigung (+)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Ordentliche Kündigung (-)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Besonderheit (Benachteiligungsverbot):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Jede Kündigung wegen der übertragenen Tätigkeiten ist unzulässig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(§ 22 Abs. 3 SGB VII).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8620006">
    <w:multiLevelType w:val="hybridMultilevel"/>
    <w:lvl w:ilvl="0" w:tplc="21232131">
      <w:start w:val="1"/>
      <w:numFmt w:val="decimal"/>
      <w:lvlText w:val="%1."/>
      <w:lvlJc w:val="left"/>
      <w:pPr>
        <w:ind w:left="720" w:hanging="360"/>
      </w:pPr>
    </w:lvl>
    <w:lvl w:ilvl="1" w:tplc="21232131" w:tentative="1">
      <w:start w:val="1"/>
      <w:numFmt w:val="lowerLetter"/>
      <w:lvlText w:val="%2."/>
      <w:lvlJc w:val="left"/>
      <w:pPr>
        <w:ind w:left="1440" w:hanging="360"/>
      </w:pPr>
    </w:lvl>
    <w:lvl w:ilvl="2" w:tplc="21232131" w:tentative="1">
      <w:start w:val="1"/>
      <w:numFmt w:val="lowerRoman"/>
      <w:lvlText w:val="%3."/>
      <w:lvlJc w:val="right"/>
      <w:pPr>
        <w:ind w:left="2160" w:hanging="180"/>
      </w:pPr>
    </w:lvl>
    <w:lvl w:ilvl="3" w:tplc="21232131" w:tentative="1">
      <w:start w:val="1"/>
      <w:numFmt w:val="decimal"/>
      <w:lvlText w:val="%4."/>
      <w:lvlJc w:val="left"/>
      <w:pPr>
        <w:ind w:left="2880" w:hanging="360"/>
      </w:pPr>
    </w:lvl>
    <w:lvl w:ilvl="4" w:tplc="21232131" w:tentative="1">
      <w:start w:val="1"/>
      <w:numFmt w:val="lowerLetter"/>
      <w:lvlText w:val="%5."/>
      <w:lvlJc w:val="left"/>
      <w:pPr>
        <w:ind w:left="3600" w:hanging="360"/>
      </w:pPr>
    </w:lvl>
    <w:lvl w:ilvl="5" w:tplc="21232131" w:tentative="1">
      <w:start w:val="1"/>
      <w:numFmt w:val="lowerRoman"/>
      <w:lvlText w:val="%6."/>
      <w:lvlJc w:val="right"/>
      <w:pPr>
        <w:ind w:left="4320" w:hanging="180"/>
      </w:pPr>
    </w:lvl>
    <w:lvl w:ilvl="6" w:tplc="21232131" w:tentative="1">
      <w:start w:val="1"/>
      <w:numFmt w:val="decimal"/>
      <w:lvlText w:val="%7."/>
      <w:lvlJc w:val="left"/>
      <w:pPr>
        <w:ind w:left="5040" w:hanging="360"/>
      </w:pPr>
    </w:lvl>
    <w:lvl w:ilvl="7" w:tplc="21232131" w:tentative="1">
      <w:start w:val="1"/>
      <w:numFmt w:val="lowerLetter"/>
      <w:lvlText w:val="%8."/>
      <w:lvlJc w:val="left"/>
      <w:pPr>
        <w:ind w:left="5760" w:hanging="360"/>
      </w:pPr>
    </w:lvl>
    <w:lvl w:ilvl="8" w:tplc="212321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20005">
    <w:multiLevelType w:val="hybridMultilevel"/>
    <w:lvl w:ilvl="0" w:tplc="933602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8620005">
    <w:abstractNumId w:val="78620005"/>
  </w:num>
  <w:num w:numId="78620006">
    <w:abstractNumId w:val="786200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