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Öffentliche rechtliche Pflicht zur Beschäftigung schwerbehinderter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Checkliste: Öffentlich rechtliche Pflicht zur Beschäftigung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Schwerbehinderter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Grundlage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154 SGB IX)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• Öffentlicher oder privater Arbeitgeber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• Mindestens 20 Arbeitnehmer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Pflichtquote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Pflichtquote beträgt seit 01.01.2004: 5%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Berechnung der Mindestanzahl von Arbeitsplätzen und der Pflichtarbeitsanzahl: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
          o Studienreferendare und Azubis werden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nicht mitgezählt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I.d.R. Abrundung bei Arbeitgebern mit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durchschnittlich bis zu 59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Arbeitsplätzen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Bei mehr als 0,5 Aufrundung
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Anrechnung von schwerbehinderten Teilzeitbeschäftigten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
          o Mehr als 18 Stunden pro Woche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arbeiten bzw. weniger wenn Ihre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Behinderung zu schwerwiegend ist
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Anrechnung eines schwerbehinderten Arbeitgebers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Ausgleichsabgabe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Höhe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Privilegierung kleinerer Betriebe, § 160 SGB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
        IX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Arbeitgeber mit bis zu 39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Arbeitnehmern: 125 Euro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Arbeitgeber mit bis zu 59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Arbeitnehmern: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220 Euro bei Beschäftigung von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weniger als einem Schwerbehinderten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125 Euro bei Beschäftigung von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weniger als zwei Schwerbehinderten
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Betrieben mit mehr als 59 Beschäftigten, § 160 SGB IX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
          o 220 Euro, wenn Beschäftigungsquote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2-3 %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320 Euro, wenn Beschäftigungsquote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weniger als 2 %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o 125 Euro, wenn Beschäftigungsquote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             bis zu 3 %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Verzeichnis führen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163 Abs. 1 SGB IX)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 schwerbehinderte Arbeitnehmer, Gleichgestellte und sonstige anrechnungsfähige Personen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Liste immer aktualisieren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Verlangen dem Integrationsamt/der Bundesagentur für Arbeit vorzulegen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Angaben auf Formular (sonst Ordnungswidrigkeit)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Verstoß gegen eine Pflicht führt zu einer Ordnungswidrigkeit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 für alle Arbeitgeber, d.h. unabhängig von Beschäftigtenzahl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Berechnungsangaben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163 Abs. 2, 3 SGB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IX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Einmal jährlich für das vergangeneKalenderjahr bis zum 31.3 (Eine Verlängerung bis zum 30.6 ist möglich)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Verwendung des Formulars, da sonst eine Ordnungswidrigkeit entsteht und einer Kopie des Verzeichnisses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Weitergabe an den Betriebsrat, SBV, Arbeitsamt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Arbeitgeber, die weniger als 20 Arbeitnehmer beschäftigen, sind nicht verpflichtet, unter Ausnahme von § 163 Abs. 4 SGB IX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der Überprüfung gibt es einen Feststellungsbescheid durch das Arbeitsamt (Anzahl der behinderten, gleichgestellten und zu berücksichtigenden Personen)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Informationen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163 Abs. 5 SGB IX)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Bestehen des Integrations- oder Arbeitsamts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Zulässig nur bei konkretem Aufklärungsbedarf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Verstoß: Ordnungswidrigkeit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Ernennung der SBV (§ 163 Abs. 8 SGB IX)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Sofort nach der Wahl bzw. Information des Arbeitgebers an das Integrations-/Arbeitsamt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sind keine Fristen einzuhalten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Verstoß: Ordnungswidrigkeit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564">
    <w:multiLevelType w:val="hybridMultilevel"/>
    <w:lvl w:ilvl="0" w:tplc="76892920">
      <w:start w:val="1"/>
      <w:numFmt w:val="decimal"/>
      <w:lvlText w:val="%1."/>
      <w:lvlJc w:val="left"/>
      <w:pPr>
        <w:ind w:left="720" w:hanging="360"/>
      </w:pPr>
    </w:lvl>
    <w:lvl w:ilvl="1" w:tplc="76892920" w:tentative="1">
      <w:start w:val="1"/>
      <w:numFmt w:val="lowerLetter"/>
      <w:lvlText w:val="%2."/>
      <w:lvlJc w:val="left"/>
      <w:pPr>
        <w:ind w:left="1440" w:hanging="360"/>
      </w:pPr>
    </w:lvl>
    <w:lvl w:ilvl="2" w:tplc="76892920" w:tentative="1">
      <w:start w:val="1"/>
      <w:numFmt w:val="lowerRoman"/>
      <w:lvlText w:val="%3."/>
      <w:lvlJc w:val="right"/>
      <w:pPr>
        <w:ind w:left="2160" w:hanging="180"/>
      </w:pPr>
    </w:lvl>
    <w:lvl w:ilvl="3" w:tplc="76892920" w:tentative="1">
      <w:start w:val="1"/>
      <w:numFmt w:val="decimal"/>
      <w:lvlText w:val="%4."/>
      <w:lvlJc w:val="left"/>
      <w:pPr>
        <w:ind w:left="2880" w:hanging="360"/>
      </w:pPr>
    </w:lvl>
    <w:lvl w:ilvl="4" w:tplc="76892920" w:tentative="1">
      <w:start w:val="1"/>
      <w:numFmt w:val="lowerLetter"/>
      <w:lvlText w:val="%5."/>
      <w:lvlJc w:val="left"/>
      <w:pPr>
        <w:ind w:left="3600" w:hanging="360"/>
      </w:pPr>
    </w:lvl>
    <w:lvl w:ilvl="5" w:tplc="76892920" w:tentative="1">
      <w:start w:val="1"/>
      <w:numFmt w:val="lowerRoman"/>
      <w:lvlText w:val="%6."/>
      <w:lvlJc w:val="right"/>
      <w:pPr>
        <w:ind w:left="4320" w:hanging="180"/>
      </w:pPr>
    </w:lvl>
    <w:lvl w:ilvl="6" w:tplc="76892920" w:tentative="1">
      <w:start w:val="1"/>
      <w:numFmt w:val="decimal"/>
      <w:lvlText w:val="%7."/>
      <w:lvlJc w:val="left"/>
      <w:pPr>
        <w:ind w:left="5040" w:hanging="360"/>
      </w:pPr>
    </w:lvl>
    <w:lvl w:ilvl="7" w:tplc="76892920" w:tentative="1">
      <w:start w:val="1"/>
      <w:numFmt w:val="lowerLetter"/>
      <w:lvlText w:val="%8."/>
      <w:lvlJc w:val="left"/>
      <w:pPr>
        <w:ind w:left="5760" w:hanging="360"/>
      </w:pPr>
    </w:lvl>
    <w:lvl w:ilvl="8" w:tplc="76892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63">
    <w:multiLevelType w:val="hybridMultilevel"/>
    <w:lvl w:ilvl="0" w:tplc="432706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63">
    <w:abstractNumId w:val="23563"/>
  </w:num>
  <w:num w:numId="23564">
    <w:abstractNumId w:val="235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1485567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