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Beschäftigung Schwerbehinderter – arbeitsrechtliche Pflicht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Inhalt der Verpflichtung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Prüfung von Einstellungsmöglichkeiten für schwerbehinderte Menschen gemäß § 164 SGB IX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ACHTUNG: Kein gerichtlich durchsetzbarer Einstellungsanspruch!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Informationspflicht des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Arbeitgebers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Unterrichtung über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Vermittlungsvorschläge der Agentur für Arbeit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Vermittlungsvorschläge des Integrationsfachdienstes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im Unternehmen eingegangene Bewerbungen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Pflicht zur Unterrichtung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Schwerbehindertenvertretung/des Betriebsrats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rechtzeitig, vollständig und unverzüglich nach Eingang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Mitwirkungsrechte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Pflicht zur Erörterung der Entscheidung mit Arbeitnehmervertretung, wenn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Arbeitgeber unbesetzte Pflichtarbeitsplätze hat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Schwerbehindertenvertretung mit geplanter Entscheidung des Arbeitgebers nicht einverstanden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auch insoweit kein Einstellungsanspruch des Betreffenden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Verbot der Benachteiligung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Begriff: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jede Differenzierung,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unmittelbar an Behinderung anknüpft oder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auf bestimmte Merkmale von Behinderten abstellt,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nur Behinderte (nicht) aufweisen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Folge der Verletzung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Schadensersatzpflicht (unabhängig vom Verschulden!)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Angemessene Entschädigung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Zugrundelegung des fiktiven Monatsgehalts, das der Schwerbehinderte erzielt hätte, wenn eine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Einstellung erfolgt wäre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grundsätzlich beschränkt auf drei Monatsgehälter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kann aber im Einzelfall wesentlich höher sein (bei grob fehlerhafter Entscheidung des Arbeitgebers)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Ausnahme: sachlicher Grund für unterschiedliche Behandlung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Beweislast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Schwerbehinderter: Tatsachen, die eine Benachteiligung vermuten lassen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Arbeitgeber: Vortrag von Tatsachen dafür, dass Behinderung nicht Grund für Ungleichbehandlung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Geltend machen des Anspruchs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Schriftform (SMS, E-Mail oder Fax nicht ausreichend!)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konkrete Bezifferung des Anspruchs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Zugrundelegung des Monatsgehalts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 Nicht-Kenntnis: ortsübliches und angemessenes Gehalt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Frist: innerhalb von zwei Monaten seit Entscheidung des Arbeitgebers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634049">
    <w:multiLevelType w:val="hybridMultilevel"/>
    <w:lvl w:ilvl="0" w:tplc="55704632">
      <w:start w:val="1"/>
      <w:numFmt w:val="decimal"/>
      <w:lvlText w:val="%1."/>
      <w:lvlJc w:val="left"/>
      <w:pPr>
        <w:ind w:left="720" w:hanging="360"/>
      </w:pPr>
    </w:lvl>
    <w:lvl w:ilvl="1" w:tplc="55704632" w:tentative="1">
      <w:start w:val="1"/>
      <w:numFmt w:val="lowerLetter"/>
      <w:lvlText w:val="%2."/>
      <w:lvlJc w:val="left"/>
      <w:pPr>
        <w:ind w:left="1440" w:hanging="360"/>
      </w:pPr>
    </w:lvl>
    <w:lvl w:ilvl="2" w:tplc="55704632" w:tentative="1">
      <w:start w:val="1"/>
      <w:numFmt w:val="lowerRoman"/>
      <w:lvlText w:val="%3."/>
      <w:lvlJc w:val="right"/>
      <w:pPr>
        <w:ind w:left="2160" w:hanging="180"/>
      </w:pPr>
    </w:lvl>
    <w:lvl w:ilvl="3" w:tplc="55704632" w:tentative="1">
      <w:start w:val="1"/>
      <w:numFmt w:val="decimal"/>
      <w:lvlText w:val="%4."/>
      <w:lvlJc w:val="left"/>
      <w:pPr>
        <w:ind w:left="2880" w:hanging="360"/>
      </w:pPr>
    </w:lvl>
    <w:lvl w:ilvl="4" w:tplc="55704632" w:tentative="1">
      <w:start w:val="1"/>
      <w:numFmt w:val="lowerLetter"/>
      <w:lvlText w:val="%5."/>
      <w:lvlJc w:val="left"/>
      <w:pPr>
        <w:ind w:left="3600" w:hanging="360"/>
      </w:pPr>
    </w:lvl>
    <w:lvl w:ilvl="5" w:tplc="55704632" w:tentative="1">
      <w:start w:val="1"/>
      <w:numFmt w:val="lowerRoman"/>
      <w:lvlText w:val="%6."/>
      <w:lvlJc w:val="right"/>
      <w:pPr>
        <w:ind w:left="4320" w:hanging="180"/>
      </w:pPr>
    </w:lvl>
    <w:lvl w:ilvl="6" w:tplc="55704632" w:tentative="1">
      <w:start w:val="1"/>
      <w:numFmt w:val="decimal"/>
      <w:lvlText w:val="%7."/>
      <w:lvlJc w:val="left"/>
      <w:pPr>
        <w:ind w:left="5040" w:hanging="360"/>
      </w:pPr>
    </w:lvl>
    <w:lvl w:ilvl="7" w:tplc="55704632" w:tentative="1">
      <w:start w:val="1"/>
      <w:numFmt w:val="lowerLetter"/>
      <w:lvlText w:val="%8."/>
      <w:lvlJc w:val="left"/>
      <w:pPr>
        <w:ind w:left="5760" w:hanging="360"/>
      </w:pPr>
    </w:lvl>
    <w:lvl w:ilvl="8" w:tplc="55704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634048">
    <w:multiLevelType w:val="hybridMultilevel"/>
    <w:lvl w:ilvl="0" w:tplc="88261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4634048">
    <w:abstractNumId w:val="74634048"/>
  </w:num>
  <w:num w:numId="74634049">
    <w:abstractNumId w:val="746340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