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Betriebsinterne Stellenausschreibung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Inhalt der Ausschreibung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Ausführliche Beschreibung der zu besetzenden Stelle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Qualifikationen erläutern (Berufserfahrung, fachliche Anforderungen, bestimmtes Alter usw.)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Tarifliche Eingruppierung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Zeitpunkt des Arbeitsbeginns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 Bewerbungsunterlagen werden benötigt?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kann ich mich bewerben?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Bis wann kann ich mich bewerben?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Bewerbungsadresse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Grundsätzliches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Verwendung geschlechtsneutraler Begriffe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Weiblicher Zusatz für Berufsbezeichnung reicht aus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Ausschreibung geschlechtsneutral (siehe § 611b BGB)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Ausnahme: Bestimmtes Geschlecht unverzichtbar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Keine Sanktionen für Fall der Zuwiderhandlung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Bei Verletzung siehe § 828 BGB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Betriebsrat hat ein Zustimmungsverweigerungsrecht (§ 99 Abs. 2 Nr. 1 u. 5 BetrVG)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Teilzeitplatz siehe § 7 Abs. 1 TzBfG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Frauenförderungsgesetz siehe § 6 Abs. 1 Satz 2, Abs. 2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Frauen werden aufgefordert, sich zu bewerben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Geltend nicht für alle Arbeitgeber, sondern nur für Bund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Art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Arbeitgeber kann selbst entscheiden, wo die Ausschreibung veröffentlicht wird (Intranet, schwarzes Brett)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Mitbestimmung des BR (§ 93 BetrVG)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Betriebsrat kann eine innerbetriebliche Stellenausschreibung verlangen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Voraussetzungen: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Freie Stellen für Arbeitnehmer, u.U. auch für freie Mitarbeiter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Generelles Verlangen, d.h. für alle Ausschreibungen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Kein Mitbestimmungsrecht beim Inhalt und der Art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Missachtung des Mitbestimmungsrechts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Recht auf Klage (§ 23 Abs. 3 BetrVG)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Feststellung des Gerichts auf Verpflichtung des Arbeitgebers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Recht auf Verweigerung (§ 99 Abs. 2 Nr. 5 BetrVG)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9328281">
    <w:multiLevelType w:val="hybridMultilevel"/>
    <w:lvl w:ilvl="0" w:tplc="43278585">
      <w:start w:val="1"/>
      <w:numFmt w:val="decimal"/>
      <w:lvlText w:val="%1."/>
      <w:lvlJc w:val="left"/>
      <w:pPr>
        <w:ind w:left="720" w:hanging="360"/>
      </w:pPr>
    </w:lvl>
    <w:lvl w:ilvl="1" w:tplc="43278585" w:tentative="1">
      <w:start w:val="1"/>
      <w:numFmt w:val="lowerLetter"/>
      <w:lvlText w:val="%2."/>
      <w:lvlJc w:val="left"/>
      <w:pPr>
        <w:ind w:left="1440" w:hanging="360"/>
      </w:pPr>
    </w:lvl>
    <w:lvl w:ilvl="2" w:tplc="43278585" w:tentative="1">
      <w:start w:val="1"/>
      <w:numFmt w:val="lowerRoman"/>
      <w:lvlText w:val="%3."/>
      <w:lvlJc w:val="right"/>
      <w:pPr>
        <w:ind w:left="2160" w:hanging="180"/>
      </w:pPr>
    </w:lvl>
    <w:lvl w:ilvl="3" w:tplc="43278585" w:tentative="1">
      <w:start w:val="1"/>
      <w:numFmt w:val="decimal"/>
      <w:lvlText w:val="%4."/>
      <w:lvlJc w:val="left"/>
      <w:pPr>
        <w:ind w:left="2880" w:hanging="360"/>
      </w:pPr>
    </w:lvl>
    <w:lvl w:ilvl="4" w:tplc="43278585" w:tentative="1">
      <w:start w:val="1"/>
      <w:numFmt w:val="lowerLetter"/>
      <w:lvlText w:val="%5."/>
      <w:lvlJc w:val="left"/>
      <w:pPr>
        <w:ind w:left="3600" w:hanging="360"/>
      </w:pPr>
    </w:lvl>
    <w:lvl w:ilvl="5" w:tplc="43278585" w:tentative="1">
      <w:start w:val="1"/>
      <w:numFmt w:val="lowerRoman"/>
      <w:lvlText w:val="%6."/>
      <w:lvlJc w:val="right"/>
      <w:pPr>
        <w:ind w:left="4320" w:hanging="180"/>
      </w:pPr>
    </w:lvl>
    <w:lvl w:ilvl="6" w:tplc="43278585" w:tentative="1">
      <w:start w:val="1"/>
      <w:numFmt w:val="decimal"/>
      <w:lvlText w:val="%7."/>
      <w:lvlJc w:val="left"/>
      <w:pPr>
        <w:ind w:left="5040" w:hanging="360"/>
      </w:pPr>
    </w:lvl>
    <w:lvl w:ilvl="7" w:tplc="43278585" w:tentative="1">
      <w:start w:val="1"/>
      <w:numFmt w:val="lowerLetter"/>
      <w:lvlText w:val="%8."/>
      <w:lvlJc w:val="left"/>
      <w:pPr>
        <w:ind w:left="5760" w:hanging="360"/>
      </w:pPr>
    </w:lvl>
    <w:lvl w:ilvl="8" w:tplc="4327858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28280">
    <w:multiLevelType w:val="hybridMultilevel"/>
    <w:lvl w:ilvl="0" w:tplc="24085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9328280">
    <w:abstractNumId w:val="59328280"/>
  </w:num>
  <w:num w:numId="59328281">
    <w:abstractNumId w:val="5932828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