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Versetzung/Umgruppierung (§§ 99, 102 BetrVG)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 zur Person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Nachname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Betriebszugehörigkeit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Aktuelle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Vorgesehene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Aktuelle Tarifgruppe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Vorgesehene Tarifgruppe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Ausbildung des Arbeitnehmers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Zusätzliche Aus- und Fortbildung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302717">
    <w:multiLevelType w:val="hybridMultilevel"/>
    <w:lvl w:ilvl="0" w:tplc="74477347">
      <w:start w:val="1"/>
      <w:numFmt w:val="decimal"/>
      <w:lvlText w:val="%1."/>
      <w:lvlJc w:val="left"/>
      <w:pPr>
        <w:ind w:left="720" w:hanging="360"/>
      </w:pPr>
    </w:lvl>
    <w:lvl w:ilvl="1" w:tplc="74477347" w:tentative="1">
      <w:start w:val="1"/>
      <w:numFmt w:val="lowerLetter"/>
      <w:lvlText w:val="%2."/>
      <w:lvlJc w:val="left"/>
      <w:pPr>
        <w:ind w:left="1440" w:hanging="360"/>
      </w:pPr>
    </w:lvl>
    <w:lvl w:ilvl="2" w:tplc="74477347" w:tentative="1">
      <w:start w:val="1"/>
      <w:numFmt w:val="lowerRoman"/>
      <w:lvlText w:val="%3."/>
      <w:lvlJc w:val="right"/>
      <w:pPr>
        <w:ind w:left="2160" w:hanging="180"/>
      </w:pPr>
    </w:lvl>
    <w:lvl w:ilvl="3" w:tplc="74477347" w:tentative="1">
      <w:start w:val="1"/>
      <w:numFmt w:val="decimal"/>
      <w:lvlText w:val="%4."/>
      <w:lvlJc w:val="left"/>
      <w:pPr>
        <w:ind w:left="2880" w:hanging="360"/>
      </w:pPr>
    </w:lvl>
    <w:lvl w:ilvl="4" w:tplc="74477347" w:tentative="1">
      <w:start w:val="1"/>
      <w:numFmt w:val="lowerLetter"/>
      <w:lvlText w:val="%5."/>
      <w:lvlJc w:val="left"/>
      <w:pPr>
        <w:ind w:left="3600" w:hanging="360"/>
      </w:pPr>
    </w:lvl>
    <w:lvl w:ilvl="5" w:tplc="74477347" w:tentative="1">
      <w:start w:val="1"/>
      <w:numFmt w:val="lowerRoman"/>
      <w:lvlText w:val="%6."/>
      <w:lvlJc w:val="right"/>
      <w:pPr>
        <w:ind w:left="4320" w:hanging="180"/>
      </w:pPr>
    </w:lvl>
    <w:lvl w:ilvl="6" w:tplc="74477347" w:tentative="1">
      <w:start w:val="1"/>
      <w:numFmt w:val="decimal"/>
      <w:lvlText w:val="%7."/>
      <w:lvlJc w:val="left"/>
      <w:pPr>
        <w:ind w:left="5040" w:hanging="360"/>
      </w:pPr>
    </w:lvl>
    <w:lvl w:ilvl="7" w:tplc="74477347" w:tentative="1">
      <w:start w:val="1"/>
      <w:numFmt w:val="lowerLetter"/>
      <w:lvlText w:val="%8."/>
      <w:lvlJc w:val="left"/>
      <w:pPr>
        <w:ind w:left="5760" w:hanging="360"/>
      </w:pPr>
    </w:lvl>
    <w:lvl w:ilvl="8" w:tplc="74477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02716">
    <w:multiLevelType w:val="hybridMultilevel"/>
    <w:lvl w:ilvl="0" w:tplc="49600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302716">
    <w:abstractNumId w:val="54302716"/>
  </w:num>
  <w:num w:numId="54302717">
    <w:abstractNumId w:val="543027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