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E-Learning - Auswahl von Beschäftigten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 mindestens eine der im Folgenden aufgeführten Qualifikationen sollten Beschäftigte, die an einer E-Learning-Maßnahme teilnehmen möchten, verfügen: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Erfüllt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Beschäftigte in der Vergangenheit schon von E-Learning Gebrauch gemacht?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er schon häufiger an Weiterbildungen im Bereich Multimedia teilgenommen?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Beschäftigte bereits nachgewiesen, dass er über die Fähigkeit zum selbstständigen Lernen verfügt (z.B. Studium)?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Arbeitet er schon mit der für die E-Learning-Maßnahme notwendigen Software?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Verfügt der Beschäftigte über ausreichende Erfahrungen mit den notwendigen Medien (z.B. Internet, E-Mail, Chat)?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er bereits privat umfangreiche PC-Kenntnisse gesammelt?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788197">
    <w:multiLevelType w:val="hybridMultilevel"/>
    <w:lvl w:ilvl="0" w:tplc="33973450">
      <w:start w:val="1"/>
      <w:numFmt w:val="decimal"/>
      <w:lvlText w:val="%1."/>
      <w:lvlJc w:val="left"/>
      <w:pPr>
        <w:ind w:left="720" w:hanging="360"/>
      </w:pPr>
    </w:lvl>
    <w:lvl w:ilvl="1" w:tplc="33973450" w:tentative="1">
      <w:start w:val="1"/>
      <w:numFmt w:val="lowerLetter"/>
      <w:lvlText w:val="%2."/>
      <w:lvlJc w:val="left"/>
      <w:pPr>
        <w:ind w:left="1440" w:hanging="360"/>
      </w:pPr>
    </w:lvl>
    <w:lvl w:ilvl="2" w:tplc="33973450" w:tentative="1">
      <w:start w:val="1"/>
      <w:numFmt w:val="lowerRoman"/>
      <w:lvlText w:val="%3."/>
      <w:lvlJc w:val="right"/>
      <w:pPr>
        <w:ind w:left="2160" w:hanging="180"/>
      </w:pPr>
    </w:lvl>
    <w:lvl w:ilvl="3" w:tplc="33973450" w:tentative="1">
      <w:start w:val="1"/>
      <w:numFmt w:val="decimal"/>
      <w:lvlText w:val="%4."/>
      <w:lvlJc w:val="left"/>
      <w:pPr>
        <w:ind w:left="2880" w:hanging="360"/>
      </w:pPr>
    </w:lvl>
    <w:lvl w:ilvl="4" w:tplc="33973450" w:tentative="1">
      <w:start w:val="1"/>
      <w:numFmt w:val="lowerLetter"/>
      <w:lvlText w:val="%5."/>
      <w:lvlJc w:val="left"/>
      <w:pPr>
        <w:ind w:left="3600" w:hanging="360"/>
      </w:pPr>
    </w:lvl>
    <w:lvl w:ilvl="5" w:tplc="33973450" w:tentative="1">
      <w:start w:val="1"/>
      <w:numFmt w:val="lowerRoman"/>
      <w:lvlText w:val="%6."/>
      <w:lvlJc w:val="right"/>
      <w:pPr>
        <w:ind w:left="4320" w:hanging="180"/>
      </w:pPr>
    </w:lvl>
    <w:lvl w:ilvl="6" w:tplc="33973450" w:tentative="1">
      <w:start w:val="1"/>
      <w:numFmt w:val="decimal"/>
      <w:lvlText w:val="%7."/>
      <w:lvlJc w:val="left"/>
      <w:pPr>
        <w:ind w:left="5040" w:hanging="360"/>
      </w:pPr>
    </w:lvl>
    <w:lvl w:ilvl="7" w:tplc="33973450" w:tentative="1">
      <w:start w:val="1"/>
      <w:numFmt w:val="lowerLetter"/>
      <w:lvlText w:val="%8."/>
      <w:lvlJc w:val="left"/>
      <w:pPr>
        <w:ind w:left="5760" w:hanging="360"/>
      </w:pPr>
    </w:lvl>
    <w:lvl w:ilvl="8" w:tplc="33973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88196">
    <w:multiLevelType w:val="hybridMultilevel"/>
    <w:lvl w:ilvl="0" w:tplc="33676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788196">
    <w:abstractNumId w:val="45788196"/>
  </w:num>
  <w:num w:numId="45788197">
    <w:abstractNumId w:val="457881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