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E-Learning - Anpassung / Umgestaltung der Arbeitsabläufe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Zeitlicher Aspekt im Betrieb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Lernprozesse zu ruhigen Zeiten festlegen, dennoch so, dass keine anderen betrieblichen Abläufe beeinträchtigt werden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Lernzeiten in das zu bewältigende Arbeitspensum einbeziehen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Lernzeiten an individuelle Termine anpassen, d.h. bei vielen Terminen oder bei arbeitsaufwendigen Situationen Zeiten ausklammern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Gegebenheiten für förderndes Lernen schaffen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Störungen durch Kollegen, persönliche Arbeitsabläufe oder durch Lehrkräfte/Tutoren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zeitlichen Lernbegrenzungen, d.h. genügend Lernzeit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Organisatorische Aspekte zu Hause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zu Hause die evtl. notwendigen Gerätschaften vorhanden?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Generelle Auswahl von Lernstoff, bei dem wenig Rückfragen entstehen und die daraus folgernde Kommunikationsabhängigkeit entsteht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Übernahme der Kosten durch den Arbeitgeber für Unterlagen, Material, Kommunikation….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Arbeitnehmer kann sich zwischen Lernen am Arbeitsplatz bzw. im Betrieb und Lernen zu Hause wählen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werden die Lernzeiten zu Hause auf die Arbeitszeit umgeschrieben? Klärungsbedarf mit Arbeitgeber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Ergonomische Anforderungen zu Hause ausreichend?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8905898">
    <w:multiLevelType w:val="hybridMultilevel"/>
    <w:lvl w:ilvl="0" w:tplc="47280815">
      <w:start w:val="1"/>
      <w:numFmt w:val="decimal"/>
      <w:lvlText w:val="%1."/>
      <w:lvlJc w:val="left"/>
      <w:pPr>
        <w:ind w:left="720" w:hanging="360"/>
      </w:pPr>
    </w:lvl>
    <w:lvl w:ilvl="1" w:tplc="47280815" w:tentative="1">
      <w:start w:val="1"/>
      <w:numFmt w:val="lowerLetter"/>
      <w:lvlText w:val="%2."/>
      <w:lvlJc w:val="left"/>
      <w:pPr>
        <w:ind w:left="1440" w:hanging="360"/>
      </w:pPr>
    </w:lvl>
    <w:lvl w:ilvl="2" w:tplc="47280815" w:tentative="1">
      <w:start w:val="1"/>
      <w:numFmt w:val="lowerRoman"/>
      <w:lvlText w:val="%3."/>
      <w:lvlJc w:val="right"/>
      <w:pPr>
        <w:ind w:left="2160" w:hanging="180"/>
      </w:pPr>
    </w:lvl>
    <w:lvl w:ilvl="3" w:tplc="47280815" w:tentative="1">
      <w:start w:val="1"/>
      <w:numFmt w:val="decimal"/>
      <w:lvlText w:val="%4."/>
      <w:lvlJc w:val="left"/>
      <w:pPr>
        <w:ind w:left="2880" w:hanging="360"/>
      </w:pPr>
    </w:lvl>
    <w:lvl w:ilvl="4" w:tplc="47280815" w:tentative="1">
      <w:start w:val="1"/>
      <w:numFmt w:val="lowerLetter"/>
      <w:lvlText w:val="%5."/>
      <w:lvlJc w:val="left"/>
      <w:pPr>
        <w:ind w:left="3600" w:hanging="360"/>
      </w:pPr>
    </w:lvl>
    <w:lvl w:ilvl="5" w:tplc="47280815" w:tentative="1">
      <w:start w:val="1"/>
      <w:numFmt w:val="lowerRoman"/>
      <w:lvlText w:val="%6."/>
      <w:lvlJc w:val="right"/>
      <w:pPr>
        <w:ind w:left="4320" w:hanging="180"/>
      </w:pPr>
    </w:lvl>
    <w:lvl w:ilvl="6" w:tplc="47280815" w:tentative="1">
      <w:start w:val="1"/>
      <w:numFmt w:val="decimal"/>
      <w:lvlText w:val="%7."/>
      <w:lvlJc w:val="left"/>
      <w:pPr>
        <w:ind w:left="5040" w:hanging="360"/>
      </w:pPr>
    </w:lvl>
    <w:lvl w:ilvl="7" w:tplc="47280815" w:tentative="1">
      <w:start w:val="1"/>
      <w:numFmt w:val="lowerLetter"/>
      <w:lvlText w:val="%8."/>
      <w:lvlJc w:val="left"/>
      <w:pPr>
        <w:ind w:left="5760" w:hanging="360"/>
      </w:pPr>
    </w:lvl>
    <w:lvl w:ilvl="8" w:tplc="472808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05897">
    <w:multiLevelType w:val="hybridMultilevel"/>
    <w:lvl w:ilvl="0" w:tplc="46550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8905897">
    <w:abstractNumId w:val="68905897"/>
  </w:num>
  <w:num w:numId="68905898">
    <w:abstractNumId w:val="6890589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