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Versetzung - Beteiligung des Betriebsrats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Ordnungsgemäße Information durch den Arbeitgeber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Fristberechnung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Eingang der Mitteilung über die beabsichtigte Versetzung am _________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Ablauf der Frist für die Stellungnahme des Betriebsrats am _________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Nächste Betriebsratssitzung am _________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Angaben zur Person, die versetzt werden soll.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(Name, Vorname, Geburtsdatum, Dauer der Betriebszugehörigkeit, Ausbildung, Fort- und Weiterbildungen)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Schutzbedürftigkeit des Arbeitnehmers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(Schwerbehinderung, Gleichstellung, andere Gründe)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Angaben zur derzeitigen Beschäftigung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(Art der Beschäftigung, derzeitige Vergütung)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Angaben zur vorgesehenen Beschäftigung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(Art der Beschäftigung, vorgesehen Vergütung (Tarifgruppe), erstmalige Eingruppierung, Umgruppierung)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Angaben zum Versetzungstermin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Zu welchem Termin soll die Versetzung erfolgen?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Prüfung, ob ein Verstoß gegen den Gleichbehandlungsgrundsatz oder andere Vorschriften vorliegt.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Prüfung, ob Versetzung durch das Direktionsrecht gedeckt.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(Grenzen des Direktionsrechts können sich aus gesetzlichen und tarifvertraglichen Vorschriften ergeben.)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Regelungen in einer Betriebsvereinbarung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Regelungen im Arbeitsvertrag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Stellungnahme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zur Versetzung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Verstreichenlassen der Wochenfrist für die Stellungnahme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zur Versetzung, Ablehnung der Ein-/Umgruppierung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(mit Vorschlag für die richtige Ein-/Umgruppierung)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 Verweigerung der Zustimmung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geltendes Recht (§ 99 Abs. 2 Nr. 1 BetrVG):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Gesetz, Verordnung, Unfallverhütungsvorschrift, Tarifvertrag, Betriebsvereinbarung, gerichtliche Entscheidung, behördliche Anordnung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Richtlinie i.S.d. § 95 BetrVG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99 Abs. 2 Nr. 2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Besorgnis, das durch Versetzung (§ 99 Abs. 2 Nr. 3 BetrVG)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im Betrieb Beschäftigte gekündigt werden oder andere Nachteile erleiden und die Benachteiligung nicht aus betrieblichen oder persönlichen Gründen gerechtfertigt ist.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Ungerechtfertigte Benachteiligung des betroffenen Arbeitnehmers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99 Abs. 2 Nr. 4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Fehlen einer internen Stellenausschreibung nach § 93 BetrVG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(§99 Abs. 2 Nr. 5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Besorgnis, das der Bewerber den Betriebsfrieden stört durch Gesetzwidriges Verhalten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Grobe Verletzung der in § 75 Abs. 1 BetrVG genannten Grundsätze, insbesondere durch rassistische oder fremdenfeindliche Äußerungen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091376">
    <w:multiLevelType w:val="hybridMultilevel"/>
    <w:lvl w:ilvl="0" w:tplc="27045397">
      <w:start w:val="1"/>
      <w:numFmt w:val="decimal"/>
      <w:lvlText w:val="%1."/>
      <w:lvlJc w:val="left"/>
      <w:pPr>
        <w:ind w:left="720" w:hanging="360"/>
      </w:pPr>
    </w:lvl>
    <w:lvl w:ilvl="1" w:tplc="27045397" w:tentative="1">
      <w:start w:val="1"/>
      <w:numFmt w:val="lowerLetter"/>
      <w:lvlText w:val="%2."/>
      <w:lvlJc w:val="left"/>
      <w:pPr>
        <w:ind w:left="1440" w:hanging="360"/>
      </w:pPr>
    </w:lvl>
    <w:lvl w:ilvl="2" w:tplc="27045397" w:tentative="1">
      <w:start w:val="1"/>
      <w:numFmt w:val="lowerRoman"/>
      <w:lvlText w:val="%3."/>
      <w:lvlJc w:val="right"/>
      <w:pPr>
        <w:ind w:left="2160" w:hanging="180"/>
      </w:pPr>
    </w:lvl>
    <w:lvl w:ilvl="3" w:tplc="27045397" w:tentative="1">
      <w:start w:val="1"/>
      <w:numFmt w:val="decimal"/>
      <w:lvlText w:val="%4."/>
      <w:lvlJc w:val="left"/>
      <w:pPr>
        <w:ind w:left="2880" w:hanging="360"/>
      </w:pPr>
    </w:lvl>
    <w:lvl w:ilvl="4" w:tplc="27045397" w:tentative="1">
      <w:start w:val="1"/>
      <w:numFmt w:val="lowerLetter"/>
      <w:lvlText w:val="%5."/>
      <w:lvlJc w:val="left"/>
      <w:pPr>
        <w:ind w:left="3600" w:hanging="360"/>
      </w:pPr>
    </w:lvl>
    <w:lvl w:ilvl="5" w:tplc="27045397" w:tentative="1">
      <w:start w:val="1"/>
      <w:numFmt w:val="lowerRoman"/>
      <w:lvlText w:val="%6."/>
      <w:lvlJc w:val="right"/>
      <w:pPr>
        <w:ind w:left="4320" w:hanging="180"/>
      </w:pPr>
    </w:lvl>
    <w:lvl w:ilvl="6" w:tplc="27045397" w:tentative="1">
      <w:start w:val="1"/>
      <w:numFmt w:val="decimal"/>
      <w:lvlText w:val="%7."/>
      <w:lvlJc w:val="left"/>
      <w:pPr>
        <w:ind w:left="5040" w:hanging="360"/>
      </w:pPr>
    </w:lvl>
    <w:lvl w:ilvl="7" w:tplc="27045397" w:tentative="1">
      <w:start w:val="1"/>
      <w:numFmt w:val="lowerLetter"/>
      <w:lvlText w:val="%8."/>
      <w:lvlJc w:val="left"/>
      <w:pPr>
        <w:ind w:left="5760" w:hanging="360"/>
      </w:pPr>
    </w:lvl>
    <w:lvl w:ilvl="8" w:tplc="270453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91375">
    <w:multiLevelType w:val="hybridMultilevel"/>
    <w:lvl w:ilvl="0" w:tplc="530025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091375">
    <w:abstractNumId w:val="46091375"/>
  </w:num>
  <w:num w:numId="46091376">
    <w:abstractNumId w:val="460913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