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Beschäftigung Schwerbehinderter - öffentlich rechtliche Pflicht -2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Verzeichnis führen (§ 80 Abs. 1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schwerbehinderte Arbeitnehmer, Gleichgestellte und sonstige anrechnungsfähige Personen gem. § 75 SGB IX 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Liste immer aktualisieren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Verlangen dem Integrationsamt/der Bundesagentur für Arbeit vorzulegen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Angaben auf Formular (sonst Ordnungswidrigkeit)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Verstoß gegen eine Pflicht führt zu einer Ordnungswidrigkeit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für alle Arbeitgeber, d.h. unabhängig von Beschäftigtenzahl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Berechnungsangaben (§ 80 Abs. 2, 3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Einmal jährlich für das vergangene Kalenderjahr bis zum 31.3 (Eine Verlängerung bis zum 30.6 ist möglich)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Verwendung des Formulars, da sonst eine Ordnungswidrigkeit entsteht und einer Kopie des Verzeichnisses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Weitergabe an den Betriebsrat, SBV, Arbeitsamt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Arbeitgeber, die weniger als 20 Arbeitnehmer beschäftigen, sind nicht verpflichtet, unter Ausnahme von § 80 Abs. 4 SGB IX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der Überprüfung gibt es einen Feststellungsbescheid durch das Arbeitsamt (Anzahl der behinderten, gleichgestellten und zu berücksichtigenden Personen)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vorher Aufforderung an Arbeitgeber, Angaben zu berichtigen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Ermittlung von Amts wegen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Festsetzung der Ausgleichsabgabe aufgrund Feststellungsbescheid durch Integrationsamt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Rechtsmittel: Widerspruch und Anfechtungsklage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aufschiebende Wirkung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Informationen (§ 80 Abs. 5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Bestehen des Integrations- oder Arbeitsamts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Zulässig nur bei konkretem Aufklärungsbedarf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Verstoß: Ordnungswidrigkeit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Ernennung der SBV (§ 80 Abs. 8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Sofort nach der Wahl bzw. Information des Arbeitgebers an das Integrations-/Arbeitsamt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sind keine Fristen einzuhalten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Verstoß: Ordnungswidrigkeit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748648">
    <w:multiLevelType w:val="hybridMultilevel"/>
    <w:lvl w:ilvl="0" w:tplc="54208063">
      <w:start w:val="1"/>
      <w:numFmt w:val="decimal"/>
      <w:lvlText w:val="%1."/>
      <w:lvlJc w:val="left"/>
      <w:pPr>
        <w:ind w:left="720" w:hanging="360"/>
      </w:pPr>
    </w:lvl>
    <w:lvl w:ilvl="1" w:tplc="54208063" w:tentative="1">
      <w:start w:val="1"/>
      <w:numFmt w:val="lowerLetter"/>
      <w:lvlText w:val="%2."/>
      <w:lvlJc w:val="left"/>
      <w:pPr>
        <w:ind w:left="1440" w:hanging="360"/>
      </w:pPr>
    </w:lvl>
    <w:lvl w:ilvl="2" w:tplc="54208063" w:tentative="1">
      <w:start w:val="1"/>
      <w:numFmt w:val="lowerRoman"/>
      <w:lvlText w:val="%3."/>
      <w:lvlJc w:val="right"/>
      <w:pPr>
        <w:ind w:left="2160" w:hanging="180"/>
      </w:pPr>
    </w:lvl>
    <w:lvl w:ilvl="3" w:tplc="54208063" w:tentative="1">
      <w:start w:val="1"/>
      <w:numFmt w:val="decimal"/>
      <w:lvlText w:val="%4."/>
      <w:lvlJc w:val="left"/>
      <w:pPr>
        <w:ind w:left="2880" w:hanging="360"/>
      </w:pPr>
    </w:lvl>
    <w:lvl w:ilvl="4" w:tplc="54208063" w:tentative="1">
      <w:start w:val="1"/>
      <w:numFmt w:val="lowerLetter"/>
      <w:lvlText w:val="%5."/>
      <w:lvlJc w:val="left"/>
      <w:pPr>
        <w:ind w:left="3600" w:hanging="360"/>
      </w:pPr>
    </w:lvl>
    <w:lvl w:ilvl="5" w:tplc="54208063" w:tentative="1">
      <w:start w:val="1"/>
      <w:numFmt w:val="lowerRoman"/>
      <w:lvlText w:val="%6."/>
      <w:lvlJc w:val="right"/>
      <w:pPr>
        <w:ind w:left="4320" w:hanging="180"/>
      </w:pPr>
    </w:lvl>
    <w:lvl w:ilvl="6" w:tplc="54208063" w:tentative="1">
      <w:start w:val="1"/>
      <w:numFmt w:val="decimal"/>
      <w:lvlText w:val="%7."/>
      <w:lvlJc w:val="left"/>
      <w:pPr>
        <w:ind w:left="5040" w:hanging="360"/>
      </w:pPr>
    </w:lvl>
    <w:lvl w:ilvl="7" w:tplc="54208063" w:tentative="1">
      <w:start w:val="1"/>
      <w:numFmt w:val="lowerLetter"/>
      <w:lvlText w:val="%8."/>
      <w:lvlJc w:val="left"/>
      <w:pPr>
        <w:ind w:left="5760" w:hanging="360"/>
      </w:pPr>
    </w:lvl>
    <w:lvl w:ilvl="8" w:tplc="54208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48647">
    <w:multiLevelType w:val="hybridMultilevel"/>
    <w:lvl w:ilvl="0" w:tplc="91524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748647">
    <w:abstractNumId w:val="41748647"/>
  </w:num>
  <w:num w:numId="41748648">
    <w:abstractNumId w:val="417486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