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Beschäftigung Schwerbehinderter - öffentlich rechtliche Pflicht -1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Grundlage (§ 154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Öffentlicher oder privater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Mindestens 20 Arbeitnehmer (auch Außendienst-, Heimarbeiter und unabhängig von den Betriebsstätten bzw. Betrieben sowie Arbeitnehmer aus dem privaten Haushalt es Arbeitgebers)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Arbeitnehmer, die nicht mehr als acht Wochen oder mehr als 15 Stunden arbeiten und Arbeitnehmer gemäß § 73 Abs. 2 SGB IX zählen nicht dazu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Pflichtquote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Pflichtquote beträgt seit 01.01.2004 5%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Berechnung der Mindestanzahl von Arbeitsplätzen und der Pflichtarbeitsanzahl: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Studienreferendare und Azubis werden nicht mitgezählt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I.d.R. Abrundung bei Arbeitgebern mit durchschnittlich bis zu 59 Arbeitsplätzen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mehr als 0,5 Aufrundung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Anrechnung von Schwerbehinderten Teilzeitbeschäftigten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Mehr als 18 Stunden pro Woche arbeiten bzw. weniger wenn Ihre Behinderung zu schwerwiegend 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Anrechnung eines Schwerbehinderten Arbeitgebers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Mehrfachanrechnung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bis zu zwei Arbeitsplätze, wenn Schwerbehinderter Arbeitnehmer beruflich ausgebildet ist (Anrechnung kraft Gesetzes)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Evtl. auf bis zu drei Arbeitsplätze (freies Ermessen)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Dies ist möglich, wenn die Teilhabe am Arbeitsleben auf spezielle Schwierigkeiten stößt (unabhängig von der Behinderung)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Antrag an das zuständige durch Schwerbehinderten oder Arbeitgeber stellen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Bescheid durch Arbeitsamt ob Widerspruch (Klage beim Sozialgericht)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Ausgleichsabgabe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Höhe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Privilegierung kleinerer Betriebe, § 77 Abs. 2 Satz 2 SGB IX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mit bis zu 39 Arbeitnehmern: 105 Euro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mit bis zu 59 Arbeitnehmern: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180 Euro bei Beschäftigung von weniger als einem Schwerbehinderten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105 Euro bei Beschäftigung von weniger als zwei Schwerbehinderten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Betrieben mit mehr als 59 Beschäftigten, § 77 Abs. 2 SGB IX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180 Euro, wenn Beschäftigungsquote 2-3 %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260 Euro, wenn Beschäftigungsquote weniger als 2 %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105 Euro, wenn Beschäftigungsquote bis zu 3 %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Zahlung: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zusätzlich Versäumniszuschläge, § 24 Abs. 1 SGB IX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Erlass eines Feststellungsbescheides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4-jährige Versäumniszuschläge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Rechtsmittel (Widerspruch, Anfechtungsklage möglich, jedoch ohne aufschiebende Wirkung)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gesonderte Aufforderung durch Integrationsamt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zusammen mit Erstattung der Anzeigen gemäß § 80 Abs. 2 SGB IX, d.h. bis zum 31.3. des Folgejahres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860803">
    <w:multiLevelType w:val="hybridMultilevel"/>
    <w:lvl w:ilvl="0" w:tplc="36139256">
      <w:start w:val="1"/>
      <w:numFmt w:val="decimal"/>
      <w:lvlText w:val="%1."/>
      <w:lvlJc w:val="left"/>
      <w:pPr>
        <w:ind w:left="720" w:hanging="360"/>
      </w:pPr>
    </w:lvl>
    <w:lvl w:ilvl="1" w:tplc="36139256" w:tentative="1">
      <w:start w:val="1"/>
      <w:numFmt w:val="lowerLetter"/>
      <w:lvlText w:val="%2."/>
      <w:lvlJc w:val="left"/>
      <w:pPr>
        <w:ind w:left="1440" w:hanging="360"/>
      </w:pPr>
    </w:lvl>
    <w:lvl w:ilvl="2" w:tplc="36139256" w:tentative="1">
      <w:start w:val="1"/>
      <w:numFmt w:val="lowerRoman"/>
      <w:lvlText w:val="%3."/>
      <w:lvlJc w:val="right"/>
      <w:pPr>
        <w:ind w:left="2160" w:hanging="180"/>
      </w:pPr>
    </w:lvl>
    <w:lvl w:ilvl="3" w:tplc="36139256" w:tentative="1">
      <w:start w:val="1"/>
      <w:numFmt w:val="decimal"/>
      <w:lvlText w:val="%4."/>
      <w:lvlJc w:val="left"/>
      <w:pPr>
        <w:ind w:left="2880" w:hanging="360"/>
      </w:pPr>
    </w:lvl>
    <w:lvl w:ilvl="4" w:tplc="36139256" w:tentative="1">
      <w:start w:val="1"/>
      <w:numFmt w:val="lowerLetter"/>
      <w:lvlText w:val="%5."/>
      <w:lvlJc w:val="left"/>
      <w:pPr>
        <w:ind w:left="3600" w:hanging="360"/>
      </w:pPr>
    </w:lvl>
    <w:lvl w:ilvl="5" w:tplc="36139256" w:tentative="1">
      <w:start w:val="1"/>
      <w:numFmt w:val="lowerRoman"/>
      <w:lvlText w:val="%6."/>
      <w:lvlJc w:val="right"/>
      <w:pPr>
        <w:ind w:left="4320" w:hanging="180"/>
      </w:pPr>
    </w:lvl>
    <w:lvl w:ilvl="6" w:tplc="36139256" w:tentative="1">
      <w:start w:val="1"/>
      <w:numFmt w:val="decimal"/>
      <w:lvlText w:val="%7."/>
      <w:lvlJc w:val="left"/>
      <w:pPr>
        <w:ind w:left="5040" w:hanging="360"/>
      </w:pPr>
    </w:lvl>
    <w:lvl w:ilvl="7" w:tplc="36139256" w:tentative="1">
      <w:start w:val="1"/>
      <w:numFmt w:val="lowerLetter"/>
      <w:lvlText w:val="%8."/>
      <w:lvlJc w:val="left"/>
      <w:pPr>
        <w:ind w:left="5760" w:hanging="360"/>
      </w:pPr>
    </w:lvl>
    <w:lvl w:ilvl="8" w:tplc="36139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60802">
    <w:multiLevelType w:val="hybridMultilevel"/>
    <w:lvl w:ilvl="0" w:tplc="283610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860802">
    <w:abstractNumId w:val="21860802"/>
  </w:num>
  <w:num w:numId="21860803">
    <w:abstractNumId w:val="218608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