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188" w:after="188" w:line="240" w:lineRule="auto"/>
        <w:ind w:left="0" w:right="0"/>
        <w:jc w:val="left"/>
        <w:outlineLvl w:val="0"/>
      </w:pPr>
      <w:r>
        <w:rPr>
          <w:rFonts w:ascii="Arial" w:hAnsi="Arial" w:eastAsia="Arial" w:cs="Arial"/>
          <w:b/>
          <w:bCs/>
          <w:color w:val="000000"/>
          <w:sz w:val="28"/>
          <w:szCs w:val="28"/>
        </w:rPr>
        <w:t xml:space="preserve">Checkliste: Anhörungsverfahren außerordentliche Kündigung</w:t>
      </w:r>
    </w:p>
    <w:tbl>
      <w:tblPr>
        <w:tblStyle w:val="NormalTablePHPDOCX"/>
        <w:tblW w:w="5000" w:type="pct"/>
        <w:tblInd w:w="0" w:type="auto"/>
        <w:tblBorders/>
      </w:tblPr>
      <w:tblGrid>
        <w:gridCol/>
      </w:tblGrid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Angaben zur Person</w:t>
            </w:r>
          </w:p>
        </w:tc>
        <w:tc>
          <w:tcPr>
            <w:tcW w:w="4950" w:type="pct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Nachname</w:t>
            </w:r>
          </w:p>
        </w:tc>
        <w:tc>
          <w:tcPr>
            <w:tcW w:w="4950" w:type="pct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Vorname</w:t>
            </w:r>
          </w:p>
        </w:tc>
        <w:tc>
          <w:tcPr>
            <w:tcW w:w="4950" w:type="pct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Alter</w:t>
            </w:r>
          </w:p>
        </w:tc>
        <w:tc>
          <w:tcPr>
            <w:tcW w:w="4950" w:type="pct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Betriebszugehörigkeit</w:t>
            </w:r>
          </w:p>
        </w:tc>
        <w:tc>
          <w:tcPr>
            <w:tcW w:w="4950" w:type="pct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Familienstand</w:t>
            </w:r>
          </w:p>
        </w:tc>
        <w:tc>
          <w:tcPr>
            <w:tcW w:w="4950" w:type="pct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Kinder (Zahl und Alter)</w:t>
            </w:r>
          </w:p>
        </w:tc>
        <w:tc>
          <w:tcPr>
            <w:tcW w:w="4950" w:type="pct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Wirtschaftliche Lage der Familie</w:t>
            </w:r>
          </w:p>
        </w:tc>
        <w:tc>
          <w:tcPr>
            <w:tcW w:w="4950" w:type="pct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Sonstiges</w:t>
            </w:r>
          </w:p>
        </w:tc>
        <w:tc>
          <w:tcPr>
            <w:tcW w:w="4950" w:type="pct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9585082">
    <w:multiLevelType w:val="hybridMultilevel"/>
    <w:lvl w:ilvl="0" w:tplc="19135795">
      <w:start w:val="1"/>
      <w:numFmt w:val="decimal"/>
      <w:lvlText w:val="%1."/>
      <w:lvlJc w:val="left"/>
      <w:pPr>
        <w:ind w:left="720" w:hanging="360"/>
      </w:pPr>
    </w:lvl>
    <w:lvl w:ilvl="1" w:tplc="19135795" w:tentative="1">
      <w:start w:val="1"/>
      <w:numFmt w:val="lowerLetter"/>
      <w:lvlText w:val="%2."/>
      <w:lvlJc w:val="left"/>
      <w:pPr>
        <w:ind w:left="1440" w:hanging="360"/>
      </w:pPr>
    </w:lvl>
    <w:lvl w:ilvl="2" w:tplc="19135795" w:tentative="1">
      <w:start w:val="1"/>
      <w:numFmt w:val="lowerRoman"/>
      <w:lvlText w:val="%3."/>
      <w:lvlJc w:val="right"/>
      <w:pPr>
        <w:ind w:left="2160" w:hanging="180"/>
      </w:pPr>
    </w:lvl>
    <w:lvl w:ilvl="3" w:tplc="19135795" w:tentative="1">
      <w:start w:val="1"/>
      <w:numFmt w:val="decimal"/>
      <w:lvlText w:val="%4."/>
      <w:lvlJc w:val="left"/>
      <w:pPr>
        <w:ind w:left="2880" w:hanging="360"/>
      </w:pPr>
    </w:lvl>
    <w:lvl w:ilvl="4" w:tplc="19135795" w:tentative="1">
      <w:start w:val="1"/>
      <w:numFmt w:val="lowerLetter"/>
      <w:lvlText w:val="%5."/>
      <w:lvlJc w:val="left"/>
      <w:pPr>
        <w:ind w:left="3600" w:hanging="360"/>
      </w:pPr>
    </w:lvl>
    <w:lvl w:ilvl="5" w:tplc="19135795" w:tentative="1">
      <w:start w:val="1"/>
      <w:numFmt w:val="lowerRoman"/>
      <w:lvlText w:val="%6."/>
      <w:lvlJc w:val="right"/>
      <w:pPr>
        <w:ind w:left="4320" w:hanging="180"/>
      </w:pPr>
    </w:lvl>
    <w:lvl w:ilvl="6" w:tplc="19135795" w:tentative="1">
      <w:start w:val="1"/>
      <w:numFmt w:val="decimal"/>
      <w:lvlText w:val="%7."/>
      <w:lvlJc w:val="left"/>
      <w:pPr>
        <w:ind w:left="5040" w:hanging="360"/>
      </w:pPr>
    </w:lvl>
    <w:lvl w:ilvl="7" w:tplc="19135795" w:tentative="1">
      <w:start w:val="1"/>
      <w:numFmt w:val="lowerLetter"/>
      <w:lvlText w:val="%8."/>
      <w:lvlJc w:val="left"/>
      <w:pPr>
        <w:ind w:left="5760" w:hanging="360"/>
      </w:pPr>
    </w:lvl>
    <w:lvl w:ilvl="8" w:tplc="1913579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585081">
    <w:multiLevelType w:val="hybridMultilevel"/>
    <w:lvl w:ilvl="0" w:tplc="877457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39585081">
    <w:abstractNumId w:val="39585081"/>
  </w:num>
  <w:num w:numId="39585082">
    <w:abstractNumId w:val="3958508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