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188" w:after="188" w:line="240" w:lineRule="auto"/>
        <w:ind w:left="0" w:right="0"/>
        <w:jc w:val="left"/>
        <w:outlineLvl w:val="0"/>
      </w:pPr>
      <w:r>
        <w:rPr>
          <w:rFonts w:ascii="Arial" w:hAnsi="Arial" w:eastAsia="Arial" w:cs="Arial"/>
          <w:b/>
          <w:bCs/>
          <w:color w:val="000000"/>
          <w:sz w:val="28"/>
          <w:szCs w:val="28"/>
        </w:rPr>
        <w:t xml:space="preserve">Checkliste: Umweltschutz</w:t>
      </w:r>
    </w:p>
    <w:tbl>
      <w:tblPr>
        <w:tblStyle w:val="NormalTablePHPDOCX"/>
        <w:tblW w:w="5000" w:type="pct"/>
        <w:tblInd w:w="0" w:type="auto"/>
        <w:tblBorders/>
      </w:tblPr>
      <w:tblGrid>
        <w:gridCol/>
      </w:tblGrid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Aufgaben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Was ist zu tun?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Erledigt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Umweltgefährdungen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Produziert das Unternehmen für die Umwelt schädliche oder gefährdende Produkte?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Lösen die bei der Produktion verwendeten Stoffe Umweltgefahren aus?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Erfolgt ein Stoffausstoß über die Luft? Welche Techniken zur Filterung werden dafür benutzt?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Welche Abfälle verursacht der Betrieb?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Umweltschädliche, Wiederverwendbare, gefährliche Abfälle?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Wird im Betrieb, wenn möglich, der Müll getrennt?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Wie und wo erfolgt die Abfallentsorgung?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Wie werden die Stoffe über das Abwasser entsorgt?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Reinigung vor der Entsorgung?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Erhält der Boden Gefahrstoffe? Schritte gegen die Verunreinigung des Bodens?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Welche weiteren Gefahren für die Umwelt werden vom Unternehmen verursacht (Strahlung, Lärm…)?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Störfälle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Sind aus der Vergangenheit Störfälle bekannt? Kamen überhaupt welche vor?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Welche Erfahrungen wurden gesammelt?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Entstehen bei Störfällen gesundheitlichen Risiken?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Können mittels Notfallplänen die gesundheitlichen Gefahren oder Umweltgefahren verhindert werden?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Rechtslage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Muss sich der Betrieb an Umweltschutz-Vorschriften halten?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Sind Höchstwerte festgelegt, die nicht überschritten werden dürfen?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Auflagen, an die sich der Betrieb halten muss? Welche?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Hält sich der Betrieb an die Auflagen, Vorschriften und Grenzwerte?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Umweltschutz durchführen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Welche Person aus der Geschäftsführung ist für Umweltschutzfragen zuständig?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Hat der Betrieb Betriebsbeauftrage und nehmen diese Ihre Aufgaben ausreichend wahr?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Jährlicher Umweltbericht vom Arbeitgeber/Betriebsbeauftragten?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Hat der Betrieb einen Umweltschutzausschuss? Wie ist dieser zusammengesetzt?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Welches Mitglied aus dem Betriebsrat ist für den Umweltschutz zuständig? Ist ein Betriebsratsausschuss vorhanden?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Kontakt zu Umweltschutzorganisationen?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Spielt das Thema Umweltschutz in der Berufsschule, in der Berufsausbildung im Betrieb eine Rolle?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Werden die Auswirkungen des betrieblichen Produktionsprozesses auf die Umwelt z.B. in Betriebsversammlungen thematisiert?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Zusammenfassung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Forderungskatalog zur Reduzierung der Gefahren für die Umwelt erstellen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Darlegung der Probleme in der Belegschaft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Strategien zur Umsetzung erarbeiten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Mehr Kontakt und aktive Zusammenarbeit mit Umweltschutzgruppen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Verhandlungen mit dem Arbeitgeber führen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Betriebsvereinbarung zum Thema Arbeitsschutz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Gründung einer Arbeits-Gruppe zum Umweltschutz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4793513">
    <w:multiLevelType w:val="hybridMultilevel"/>
    <w:lvl w:ilvl="0" w:tplc="84284058">
      <w:start w:val="1"/>
      <w:numFmt w:val="decimal"/>
      <w:lvlText w:val="%1."/>
      <w:lvlJc w:val="left"/>
      <w:pPr>
        <w:ind w:left="720" w:hanging="360"/>
      </w:pPr>
    </w:lvl>
    <w:lvl w:ilvl="1" w:tplc="84284058" w:tentative="1">
      <w:start w:val="1"/>
      <w:numFmt w:val="lowerLetter"/>
      <w:lvlText w:val="%2."/>
      <w:lvlJc w:val="left"/>
      <w:pPr>
        <w:ind w:left="1440" w:hanging="360"/>
      </w:pPr>
    </w:lvl>
    <w:lvl w:ilvl="2" w:tplc="84284058" w:tentative="1">
      <w:start w:val="1"/>
      <w:numFmt w:val="lowerRoman"/>
      <w:lvlText w:val="%3."/>
      <w:lvlJc w:val="right"/>
      <w:pPr>
        <w:ind w:left="2160" w:hanging="180"/>
      </w:pPr>
    </w:lvl>
    <w:lvl w:ilvl="3" w:tplc="84284058" w:tentative="1">
      <w:start w:val="1"/>
      <w:numFmt w:val="decimal"/>
      <w:lvlText w:val="%4."/>
      <w:lvlJc w:val="left"/>
      <w:pPr>
        <w:ind w:left="2880" w:hanging="360"/>
      </w:pPr>
    </w:lvl>
    <w:lvl w:ilvl="4" w:tplc="84284058" w:tentative="1">
      <w:start w:val="1"/>
      <w:numFmt w:val="lowerLetter"/>
      <w:lvlText w:val="%5."/>
      <w:lvlJc w:val="left"/>
      <w:pPr>
        <w:ind w:left="3600" w:hanging="360"/>
      </w:pPr>
    </w:lvl>
    <w:lvl w:ilvl="5" w:tplc="84284058" w:tentative="1">
      <w:start w:val="1"/>
      <w:numFmt w:val="lowerRoman"/>
      <w:lvlText w:val="%6."/>
      <w:lvlJc w:val="right"/>
      <w:pPr>
        <w:ind w:left="4320" w:hanging="180"/>
      </w:pPr>
    </w:lvl>
    <w:lvl w:ilvl="6" w:tplc="84284058" w:tentative="1">
      <w:start w:val="1"/>
      <w:numFmt w:val="decimal"/>
      <w:lvlText w:val="%7."/>
      <w:lvlJc w:val="left"/>
      <w:pPr>
        <w:ind w:left="5040" w:hanging="360"/>
      </w:pPr>
    </w:lvl>
    <w:lvl w:ilvl="7" w:tplc="84284058" w:tentative="1">
      <w:start w:val="1"/>
      <w:numFmt w:val="lowerLetter"/>
      <w:lvlText w:val="%8."/>
      <w:lvlJc w:val="left"/>
      <w:pPr>
        <w:ind w:left="5760" w:hanging="360"/>
      </w:pPr>
    </w:lvl>
    <w:lvl w:ilvl="8" w:tplc="842840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93512">
    <w:multiLevelType w:val="hybridMultilevel"/>
    <w:lvl w:ilvl="0" w:tplc="661356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4793512">
    <w:abstractNumId w:val="24793512"/>
  </w:num>
  <w:num w:numId="24793513">
    <w:abstractNumId w:val="247935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