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Haftungsfragen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 Dritter (Angehörige der Familie, Gäste..)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Einige Fragen sind in der Rechtsprechung nicht klar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Haftung von Gästen/Besuchern ist umstritten (Benutzung von Haftungsbegrenzungen oder unbeschränkte Haftung?)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Aufgrund der ungeschlossenen Rechtslage Abschluss einer Versicherung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Haftungsbegrenzungen für Angehörige der Familie, Mitbewohner und Telearbeiter benutzen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823 ff. BGB: Haftung zivilrechtlich gegenüber Dritten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 für Beschädigungen am Arbeitsplatz aufgrund von mangelnder Einweisung oder schlechtem Sicherungskonzept von Daten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Umfang der Haftung ist hier noch nicht geklärt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Gewährleistung der Schutzvorschriften sicherstellen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Reduzierung des Schadens durch Sicherungskopien und genügender Dokumentation der Programme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 gegenüber Telearbeiter: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Passiert eine Beschädigung während der Arbeitszeit, sind die Vorschriften über Unfälle am Arbeitsplatz anzuwenden, § 8 Abs. 1 SGB 7.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Passiert eine Beschädigung außerhalb der Arbeitszeit, sind die zivilrechtlichen Vorschriften anzuwenden (§§ 823 ff. BGB nur bei Verschulden)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 des Telearbeiters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 beschränkt, AN ist nicht alleine schuld, Schuld wird zwischen AN und AG je nach Schuldgrad zugewiesen (Fahrlässigkeit mittleren Grades)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 unbegrenzt, Handlungen vorsätzlich bei grob fahrlässigen/m Handlungen/Verhalten, eine Beschränkung der Haftung ist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Fahrlässigkeit leichten Grades bei keiner Haftung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234403">
    <w:multiLevelType w:val="hybridMultilevel"/>
    <w:lvl w:ilvl="0" w:tplc="21376917">
      <w:start w:val="1"/>
      <w:numFmt w:val="decimal"/>
      <w:lvlText w:val="%1."/>
      <w:lvlJc w:val="left"/>
      <w:pPr>
        <w:ind w:left="720" w:hanging="360"/>
      </w:pPr>
    </w:lvl>
    <w:lvl w:ilvl="1" w:tplc="21376917" w:tentative="1">
      <w:start w:val="1"/>
      <w:numFmt w:val="lowerLetter"/>
      <w:lvlText w:val="%2."/>
      <w:lvlJc w:val="left"/>
      <w:pPr>
        <w:ind w:left="1440" w:hanging="360"/>
      </w:pPr>
    </w:lvl>
    <w:lvl w:ilvl="2" w:tplc="21376917" w:tentative="1">
      <w:start w:val="1"/>
      <w:numFmt w:val="lowerRoman"/>
      <w:lvlText w:val="%3."/>
      <w:lvlJc w:val="right"/>
      <w:pPr>
        <w:ind w:left="2160" w:hanging="180"/>
      </w:pPr>
    </w:lvl>
    <w:lvl w:ilvl="3" w:tplc="21376917" w:tentative="1">
      <w:start w:val="1"/>
      <w:numFmt w:val="decimal"/>
      <w:lvlText w:val="%4."/>
      <w:lvlJc w:val="left"/>
      <w:pPr>
        <w:ind w:left="2880" w:hanging="360"/>
      </w:pPr>
    </w:lvl>
    <w:lvl w:ilvl="4" w:tplc="21376917" w:tentative="1">
      <w:start w:val="1"/>
      <w:numFmt w:val="lowerLetter"/>
      <w:lvlText w:val="%5."/>
      <w:lvlJc w:val="left"/>
      <w:pPr>
        <w:ind w:left="3600" w:hanging="360"/>
      </w:pPr>
    </w:lvl>
    <w:lvl w:ilvl="5" w:tplc="21376917" w:tentative="1">
      <w:start w:val="1"/>
      <w:numFmt w:val="lowerRoman"/>
      <w:lvlText w:val="%6."/>
      <w:lvlJc w:val="right"/>
      <w:pPr>
        <w:ind w:left="4320" w:hanging="180"/>
      </w:pPr>
    </w:lvl>
    <w:lvl w:ilvl="6" w:tplc="21376917" w:tentative="1">
      <w:start w:val="1"/>
      <w:numFmt w:val="decimal"/>
      <w:lvlText w:val="%7."/>
      <w:lvlJc w:val="left"/>
      <w:pPr>
        <w:ind w:left="5040" w:hanging="360"/>
      </w:pPr>
    </w:lvl>
    <w:lvl w:ilvl="7" w:tplc="21376917" w:tentative="1">
      <w:start w:val="1"/>
      <w:numFmt w:val="lowerLetter"/>
      <w:lvlText w:val="%8."/>
      <w:lvlJc w:val="left"/>
      <w:pPr>
        <w:ind w:left="5760" w:hanging="360"/>
      </w:pPr>
    </w:lvl>
    <w:lvl w:ilvl="8" w:tplc="21376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34402">
    <w:multiLevelType w:val="hybridMultilevel"/>
    <w:lvl w:ilvl="0" w:tplc="76579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234402">
    <w:abstractNumId w:val="41234402"/>
  </w:num>
  <w:num w:numId="41234403">
    <w:abstractNumId w:val="412344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