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Telearbeit - Gesundheits-Tipps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Gesundheitliche Schäden vermeiden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Symptome rechtzeitig wahrnehmen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Kopfschmerzen, Muskel-/Skelett-Beschwerden, Probleme mit den Augen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Ursachen untersuchen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Überlastung, keine Pausen, zu knappe Zeitfenster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Falsche Körperhaltung, Arbeitsaufträge eintönig, Arbeitsgeräte falsch eingestellt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Ursachen bekämpfen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Pausen einlegen, Zeitfenster vergrößern, Arbeitszeit anders organisieren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Arbeitsplatz anders einrichten, Gymnastik-/Haltungs-Übungen, Augen untersuchen lassen, Zeiten der Arbeitsunfähigkeiten ausnutzen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Einrichtung des Arbeitsplatzes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Tische und Stühle anders stellen, Sitzhaltung verändern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Arbeitsplatz frei zugänglich, genügend Fläche für Ablage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Beinfreiheit mind. 80cm um Durchblutungsstörungen zu verhindern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Manuelle Möglichkeit, Temperatur zu ändern (Belüftung, regelbare Temperatur)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Gute Belichtung/Lichtverhältnisse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Arbeitszeit bestimmen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Überwachung der Arbeitszeit mittels Aufzeichnungen, aber ohne elektronische Hilfsmittel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Planung des Arbeitspensums und von Terminen realistisch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Möglichkeiten der Erreichbarkeit am Arbeitsplatz zu Hause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Zugangsmöglichkeit zu Zentralrechner abklären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568962">
    <w:multiLevelType w:val="hybridMultilevel"/>
    <w:lvl w:ilvl="0" w:tplc="99638244">
      <w:start w:val="1"/>
      <w:numFmt w:val="decimal"/>
      <w:lvlText w:val="%1."/>
      <w:lvlJc w:val="left"/>
      <w:pPr>
        <w:ind w:left="720" w:hanging="360"/>
      </w:pPr>
    </w:lvl>
    <w:lvl w:ilvl="1" w:tplc="99638244" w:tentative="1">
      <w:start w:val="1"/>
      <w:numFmt w:val="lowerLetter"/>
      <w:lvlText w:val="%2."/>
      <w:lvlJc w:val="left"/>
      <w:pPr>
        <w:ind w:left="1440" w:hanging="360"/>
      </w:pPr>
    </w:lvl>
    <w:lvl w:ilvl="2" w:tplc="99638244" w:tentative="1">
      <w:start w:val="1"/>
      <w:numFmt w:val="lowerRoman"/>
      <w:lvlText w:val="%3."/>
      <w:lvlJc w:val="right"/>
      <w:pPr>
        <w:ind w:left="2160" w:hanging="180"/>
      </w:pPr>
    </w:lvl>
    <w:lvl w:ilvl="3" w:tplc="99638244" w:tentative="1">
      <w:start w:val="1"/>
      <w:numFmt w:val="decimal"/>
      <w:lvlText w:val="%4."/>
      <w:lvlJc w:val="left"/>
      <w:pPr>
        <w:ind w:left="2880" w:hanging="360"/>
      </w:pPr>
    </w:lvl>
    <w:lvl w:ilvl="4" w:tplc="99638244" w:tentative="1">
      <w:start w:val="1"/>
      <w:numFmt w:val="lowerLetter"/>
      <w:lvlText w:val="%5."/>
      <w:lvlJc w:val="left"/>
      <w:pPr>
        <w:ind w:left="3600" w:hanging="360"/>
      </w:pPr>
    </w:lvl>
    <w:lvl w:ilvl="5" w:tplc="99638244" w:tentative="1">
      <w:start w:val="1"/>
      <w:numFmt w:val="lowerRoman"/>
      <w:lvlText w:val="%6."/>
      <w:lvlJc w:val="right"/>
      <w:pPr>
        <w:ind w:left="4320" w:hanging="180"/>
      </w:pPr>
    </w:lvl>
    <w:lvl w:ilvl="6" w:tplc="99638244" w:tentative="1">
      <w:start w:val="1"/>
      <w:numFmt w:val="decimal"/>
      <w:lvlText w:val="%7."/>
      <w:lvlJc w:val="left"/>
      <w:pPr>
        <w:ind w:left="5040" w:hanging="360"/>
      </w:pPr>
    </w:lvl>
    <w:lvl w:ilvl="7" w:tplc="99638244" w:tentative="1">
      <w:start w:val="1"/>
      <w:numFmt w:val="lowerLetter"/>
      <w:lvlText w:val="%8."/>
      <w:lvlJc w:val="left"/>
      <w:pPr>
        <w:ind w:left="5760" w:hanging="360"/>
      </w:pPr>
    </w:lvl>
    <w:lvl w:ilvl="8" w:tplc="99638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68961">
    <w:multiLevelType w:val="hybridMultilevel"/>
    <w:lvl w:ilvl="0" w:tplc="38790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568961">
    <w:abstractNumId w:val="32568961"/>
  </w:num>
  <w:num w:numId="32568962">
    <w:abstractNumId w:val="325689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