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Beteiligung des Betriebsrats bei Einführung von Telearbeit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Technisch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87 Abs. 1 Nr. 14: Mitbestimmung bei der Ausgestaltung von Home-Office.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Veränderte technische Arbeitsumgehung, Arbeitsabläufe, veränderter Arbeitsplatz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87 Abs. 1 Nr. 7 BetrVG: Mitbestimmungsrecht zum Gesundheits- und Arbeitsschutz am Telearbeitsplatz wird sichergestellt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90 BetrVG: Recht auf Beratung und Unterrichtung während der Planung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87 Abs. 1 Nr. 6 BetrVG: Mitbestimmungsrecht zur Überwachung von Arbeitsleistung und Verhalten der Person, z.B. über Zeiterfassung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91 BetrVG: Mitbestimmungsrecht bei Verstößen gegen die gesicherten arbeitswissenschaftlichen Erkenntnisse über die menschengerechte Gestaltung der 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Wirtschaftlich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Telearbeit wird geplant (Änderung der betrieblichen Organisation, Einführung neuer Arbeitsmethoden und andere Folgen für Arbeitnehmer)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106 Abs. 3 Nr. 5, 9, 10 BetrVG: Recht desWirtschaftsausschusses auf Anhörung und Unterrichtung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Telearbeit wird eingeführt (Betriebsänderung nach § 111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Beratung und Unterrichtung desBetriebsrats sowie Mitbestimmungsrecht und Mitwirkungsrecht bei Interessenausgleich und Sozialplan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Personell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Vergütung der Telearbeit Leistungsorientier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87 Abs. 1 Nr. 10 BetrVG: Mitbestimmungsrecht wenn neue oder bestehende Vergütungsmethoden entstehen bzw. geändert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Stellenausschreibung von Telearbeitsplätze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93 BetrVG besteht das Recht auf eine interne Stellenausschreibung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Personelle Einzelmaßnamen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99 ff. 102 BetrVG: Recht auf Anhörung, Unterrichtung und Verweigerung bei Einführung von Telearbeit (= Versetzung)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92 BetrVG: DerBetriebsrats hat das Recht auf Beratung, Unterrichtung und einbringen eigener Vorschläge in Bezug auf Personalplanung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95 BetrVG: Der Betriebsrat hat das Recht, bei den Auswahlrichtlinien mitzubestimmen und zusammen zu beschließen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§§ 96 ff. BetrVG: Mitbestimmungs- und Mitwirkungsrecht beiBerufsbildungsmaßnahmen und deren Durchführung/Auswahl der Teilnehmer (Gleichbehandlung der Telearbeiter)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87 Abs. 1 Nr. 2 BetrVG: Kontrollierung über die Einhaltung der gesetzlichen Bestimmungen und Mitbestimmungsrecht bei derArbeitszeitverteilung und bei der Pausenverteilung (flexiblereArbeitszeitgestaltung durch Telearbeit)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869985">
    <w:multiLevelType w:val="hybridMultilevel"/>
    <w:lvl w:ilvl="0" w:tplc="18953454">
      <w:start w:val="1"/>
      <w:numFmt w:val="decimal"/>
      <w:lvlText w:val="%1."/>
      <w:lvlJc w:val="left"/>
      <w:pPr>
        <w:ind w:left="720" w:hanging="360"/>
      </w:pPr>
    </w:lvl>
    <w:lvl w:ilvl="1" w:tplc="18953454" w:tentative="1">
      <w:start w:val="1"/>
      <w:numFmt w:val="lowerLetter"/>
      <w:lvlText w:val="%2."/>
      <w:lvlJc w:val="left"/>
      <w:pPr>
        <w:ind w:left="1440" w:hanging="360"/>
      </w:pPr>
    </w:lvl>
    <w:lvl w:ilvl="2" w:tplc="18953454" w:tentative="1">
      <w:start w:val="1"/>
      <w:numFmt w:val="lowerRoman"/>
      <w:lvlText w:val="%3."/>
      <w:lvlJc w:val="right"/>
      <w:pPr>
        <w:ind w:left="2160" w:hanging="180"/>
      </w:pPr>
    </w:lvl>
    <w:lvl w:ilvl="3" w:tplc="18953454" w:tentative="1">
      <w:start w:val="1"/>
      <w:numFmt w:val="decimal"/>
      <w:lvlText w:val="%4."/>
      <w:lvlJc w:val="left"/>
      <w:pPr>
        <w:ind w:left="2880" w:hanging="360"/>
      </w:pPr>
    </w:lvl>
    <w:lvl w:ilvl="4" w:tplc="18953454" w:tentative="1">
      <w:start w:val="1"/>
      <w:numFmt w:val="lowerLetter"/>
      <w:lvlText w:val="%5."/>
      <w:lvlJc w:val="left"/>
      <w:pPr>
        <w:ind w:left="3600" w:hanging="360"/>
      </w:pPr>
    </w:lvl>
    <w:lvl w:ilvl="5" w:tplc="18953454" w:tentative="1">
      <w:start w:val="1"/>
      <w:numFmt w:val="lowerRoman"/>
      <w:lvlText w:val="%6."/>
      <w:lvlJc w:val="right"/>
      <w:pPr>
        <w:ind w:left="4320" w:hanging="180"/>
      </w:pPr>
    </w:lvl>
    <w:lvl w:ilvl="6" w:tplc="18953454" w:tentative="1">
      <w:start w:val="1"/>
      <w:numFmt w:val="decimal"/>
      <w:lvlText w:val="%7."/>
      <w:lvlJc w:val="left"/>
      <w:pPr>
        <w:ind w:left="5040" w:hanging="360"/>
      </w:pPr>
    </w:lvl>
    <w:lvl w:ilvl="7" w:tplc="18953454" w:tentative="1">
      <w:start w:val="1"/>
      <w:numFmt w:val="lowerLetter"/>
      <w:lvlText w:val="%8."/>
      <w:lvlJc w:val="left"/>
      <w:pPr>
        <w:ind w:left="5760" w:hanging="360"/>
      </w:pPr>
    </w:lvl>
    <w:lvl w:ilvl="8" w:tplc="18953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69984">
    <w:multiLevelType w:val="hybridMultilevel"/>
    <w:lvl w:ilvl="0" w:tplc="7291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869984">
    <w:abstractNumId w:val="18869984"/>
  </w:num>
  <w:num w:numId="18869985">
    <w:abstractNumId w:val="188699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