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Arbeitsschutz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Verpflichtungen des Betriebsrats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Auskunfts-, Anregungs- und Beratungsrecht bei den Zuständigen Behörden/Trägern der gesetzlichen Unfallversicherung zum Arbeitsschutz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80 Abs. 1 Nr. 1 BetrVG: Überprüfung über die Einhaltung der Unfallverhütungsvorschriften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§ 87 Abs. 1 Nr. 7 BetrVG: Mitbestimmungsrecht bei Fragen zu Berufserkrankungen, zum Gesundheitsschutz nach den gesetzlichen Vorgaben und Vermeidung von Arbeitsunfällen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Verpflichtungen des Arbeitgebers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3 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Notwendige Vorkehrungen zum Gesundheitsschutz und zur Sicherheit der Beschäftigten gewährleisten und erforderliche organisatorische Maßnahmen durchführen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Verpflichtungen des Arbeitnehmers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15 ArbSchG)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Arbeitnehmer sind für ihre eigene Sicherheit selbst verantwortlich und haben den Vorschriften des Arbeitgebers in Bezug auf Sicherheit Folge zu leisten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Anforderungen eines Telearbeitsplatzes zum Arbeitsschutz nach rechtlichen Vorschriften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Verordnung zur Benutzung von Arbeitsmitteln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am Arbeitsplatz zur Verfügung gestellten Arbeitsmittel sollten den Bedingungen anpasst sein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Arbeitsstättenverordnung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Ausstattung des Arbeitsplatzes sollte sich nach den Vorschriften der Unfallverhütung und des Arbeitsschutzes richten (Einrichtung der Arbeitsplätze, räumliche Abmessungen, Fußboden, Decken, Wände, Flächengröße zur Bewegung)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Ausnahmen sind nur gestattet, wenn die Vorschriften übermäßig streng wären und mit dem Arbeitnehmerschutz vereinbar sind oder der Arbeitgeber ebenso eine wirksame Maßnahme trifft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Bildschirmarbeitsverordnung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der Gesundheits- und Sicherheitsbedingungen (körperliche Beeinträchtigungen, Sehschwäche, psychische Belastungen)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Zutrittsrecht für zuständige Behörden, den Arbeitgeber, die Aufsichtsperson (§ 19 SGB VII i.V.m. § 15 Abs. 5 SGB VII) und für Personen zur beauftragten Überwachung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Hilfe vom Arbeitgeber durch Fachkräfte für Arbeitssicherheit und Betriebsärzte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Maßnahmen ersuchen, damit die Arbeitsplätze den Anforderungen der Verordnung entsprechen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Anforderungen können nur abweichen, wenn ein Arbeitsplatz behindertengerecht ausgestattet ist und der Gesundheitsschutz anderweitig gewährleistet ist oder spezielle Merkmale oder Erfordernisse der Tätigkeit entgegenstehen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725014">
    <w:multiLevelType w:val="hybridMultilevel"/>
    <w:lvl w:ilvl="0" w:tplc="46975712">
      <w:start w:val="1"/>
      <w:numFmt w:val="decimal"/>
      <w:lvlText w:val="%1."/>
      <w:lvlJc w:val="left"/>
      <w:pPr>
        <w:ind w:left="720" w:hanging="360"/>
      </w:pPr>
    </w:lvl>
    <w:lvl w:ilvl="1" w:tplc="46975712" w:tentative="1">
      <w:start w:val="1"/>
      <w:numFmt w:val="lowerLetter"/>
      <w:lvlText w:val="%2."/>
      <w:lvlJc w:val="left"/>
      <w:pPr>
        <w:ind w:left="1440" w:hanging="360"/>
      </w:pPr>
    </w:lvl>
    <w:lvl w:ilvl="2" w:tplc="46975712" w:tentative="1">
      <w:start w:val="1"/>
      <w:numFmt w:val="lowerRoman"/>
      <w:lvlText w:val="%3."/>
      <w:lvlJc w:val="right"/>
      <w:pPr>
        <w:ind w:left="2160" w:hanging="180"/>
      </w:pPr>
    </w:lvl>
    <w:lvl w:ilvl="3" w:tplc="46975712" w:tentative="1">
      <w:start w:val="1"/>
      <w:numFmt w:val="decimal"/>
      <w:lvlText w:val="%4."/>
      <w:lvlJc w:val="left"/>
      <w:pPr>
        <w:ind w:left="2880" w:hanging="360"/>
      </w:pPr>
    </w:lvl>
    <w:lvl w:ilvl="4" w:tplc="46975712" w:tentative="1">
      <w:start w:val="1"/>
      <w:numFmt w:val="lowerLetter"/>
      <w:lvlText w:val="%5."/>
      <w:lvlJc w:val="left"/>
      <w:pPr>
        <w:ind w:left="3600" w:hanging="360"/>
      </w:pPr>
    </w:lvl>
    <w:lvl w:ilvl="5" w:tplc="46975712" w:tentative="1">
      <w:start w:val="1"/>
      <w:numFmt w:val="lowerRoman"/>
      <w:lvlText w:val="%6."/>
      <w:lvlJc w:val="right"/>
      <w:pPr>
        <w:ind w:left="4320" w:hanging="180"/>
      </w:pPr>
    </w:lvl>
    <w:lvl w:ilvl="6" w:tplc="46975712" w:tentative="1">
      <w:start w:val="1"/>
      <w:numFmt w:val="decimal"/>
      <w:lvlText w:val="%7."/>
      <w:lvlJc w:val="left"/>
      <w:pPr>
        <w:ind w:left="5040" w:hanging="360"/>
      </w:pPr>
    </w:lvl>
    <w:lvl w:ilvl="7" w:tplc="46975712" w:tentative="1">
      <w:start w:val="1"/>
      <w:numFmt w:val="lowerLetter"/>
      <w:lvlText w:val="%8."/>
      <w:lvlJc w:val="left"/>
      <w:pPr>
        <w:ind w:left="5760" w:hanging="360"/>
      </w:pPr>
    </w:lvl>
    <w:lvl w:ilvl="8" w:tplc="46975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25013">
    <w:multiLevelType w:val="hybridMultilevel"/>
    <w:lvl w:ilvl="0" w:tplc="4807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725013">
    <w:abstractNumId w:val="61725013"/>
  </w:num>
  <w:num w:numId="61725014">
    <w:abstractNumId w:val="617250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