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Strategien zur Minderung möglicher Nachteile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Betriebszugehörigkeit nimmt mehr ab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Regelmäßig in Kontakt bleiben über Kommunikationsmittel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Beschluss zu alternierende Telearbeit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Aufstiegschancen sind schlechter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Berufliche Entwicklung und Qualifizierung fördern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Status des Arbeitnehmer geht verloren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Status sichern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Versicherungs- und Haftungsfragen abklären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Übernahme der Kosten vereinbaren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Höhere Anforderungen der Arbeitsgestaltung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Erlangen weiterer Qualifikationen, z.B. Zeitmanagement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Telearbeit ist nur für Beschäftigte, die in der Lage sind, Eigenverantwortung und Organisationstalent besitzen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Schritte gegen Störungen und Unterbrechungen von 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Hilfe bei technischen Problemen zur Verfügung 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Arbeitgeber hat bessere Kontrollmöglichkeiten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Zeiterfassung manuell statt mechanisch/automatisch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Differenzieren von Freizeit und Beruf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Betreuung von Kindern während der 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Freunden, Nachbarn und Familien absprechen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Bestimmungen zum Gesundheits-/ Arbeitsschutz werden nicht eingehalten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Notwendiges Wissen über förderliches, gesundes Arbeiten erwerben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Sensibilität bei Beeinträchtigung der Gesundheit erhöhen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 so gestalten, dass der den Vorschriften entspricht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Freie Zeiteinteilung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Termine erfüllen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Menge der Arbeit vereinbaren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Zuschlagspflichtige Mehrarbeit definieren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Häusliche Arbeiten und betriebliche Arbeitszeit festsetzen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Vertretung bei Abwesenheit?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Erreichbarkeit des Mitarbeiters abklären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419108">
    <w:multiLevelType w:val="hybridMultilevel"/>
    <w:lvl w:ilvl="0" w:tplc="85354828">
      <w:start w:val="1"/>
      <w:numFmt w:val="decimal"/>
      <w:lvlText w:val="%1."/>
      <w:lvlJc w:val="left"/>
      <w:pPr>
        <w:ind w:left="720" w:hanging="360"/>
      </w:pPr>
    </w:lvl>
    <w:lvl w:ilvl="1" w:tplc="85354828" w:tentative="1">
      <w:start w:val="1"/>
      <w:numFmt w:val="lowerLetter"/>
      <w:lvlText w:val="%2."/>
      <w:lvlJc w:val="left"/>
      <w:pPr>
        <w:ind w:left="1440" w:hanging="360"/>
      </w:pPr>
    </w:lvl>
    <w:lvl w:ilvl="2" w:tplc="85354828" w:tentative="1">
      <w:start w:val="1"/>
      <w:numFmt w:val="lowerRoman"/>
      <w:lvlText w:val="%3."/>
      <w:lvlJc w:val="right"/>
      <w:pPr>
        <w:ind w:left="2160" w:hanging="180"/>
      </w:pPr>
    </w:lvl>
    <w:lvl w:ilvl="3" w:tplc="85354828" w:tentative="1">
      <w:start w:val="1"/>
      <w:numFmt w:val="decimal"/>
      <w:lvlText w:val="%4."/>
      <w:lvlJc w:val="left"/>
      <w:pPr>
        <w:ind w:left="2880" w:hanging="360"/>
      </w:pPr>
    </w:lvl>
    <w:lvl w:ilvl="4" w:tplc="85354828" w:tentative="1">
      <w:start w:val="1"/>
      <w:numFmt w:val="lowerLetter"/>
      <w:lvlText w:val="%5."/>
      <w:lvlJc w:val="left"/>
      <w:pPr>
        <w:ind w:left="3600" w:hanging="360"/>
      </w:pPr>
    </w:lvl>
    <w:lvl w:ilvl="5" w:tplc="85354828" w:tentative="1">
      <w:start w:val="1"/>
      <w:numFmt w:val="lowerRoman"/>
      <w:lvlText w:val="%6."/>
      <w:lvlJc w:val="right"/>
      <w:pPr>
        <w:ind w:left="4320" w:hanging="180"/>
      </w:pPr>
    </w:lvl>
    <w:lvl w:ilvl="6" w:tplc="85354828" w:tentative="1">
      <w:start w:val="1"/>
      <w:numFmt w:val="decimal"/>
      <w:lvlText w:val="%7."/>
      <w:lvlJc w:val="left"/>
      <w:pPr>
        <w:ind w:left="5040" w:hanging="360"/>
      </w:pPr>
    </w:lvl>
    <w:lvl w:ilvl="7" w:tplc="85354828" w:tentative="1">
      <w:start w:val="1"/>
      <w:numFmt w:val="lowerLetter"/>
      <w:lvlText w:val="%8."/>
      <w:lvlJc w:val="left"/>
      <w:pPr>
        <w:ind w:left="5760" w:hanging="360"/>
      </w:pPr>
    </w:lvl>
    <w:lvl w:ilvl="8" w:tplc="85354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9107">
    <w:multiLevelType w:val="hybridMultilevel"/>
    <w:lvl w:ilvl="0" w:tplc="38660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419107">
    <w:abstractNumId w:val="19419107"/>
  </w:num>
  <w:num w:numId="19419108">
    <w:abstractNumId w:val="194191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