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Sexuelle Belästigung am Arbeitsplatz - Maßnahmen zur Vermeidung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Informationen verteilen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Informationen zu dem Thema in Rundschreiben, Firmenzeitschriften, Aushänge am schwarzen Brett usw. herausgeben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Aufklärung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Aufklärung der Beschäftigten auf Betriebsversammlungen, bei Fortbildungen, bei Bürobesprechungen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Verbote aussprechen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Verbote für Kalender, Bilder/Fotos und Plakate, die Pornographie zum Ausdruck bringt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Verbot von sexueller Belästigung im Arbeitsvertrag festlegen, besonders bei Ausbildern und Vorgesetzten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Sexistische Werbung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sexistische Werbung machen, z.B. bei Werbegeschenken, in Anzeigen, bei Werbegags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Strafen aussprechen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Täter werden mit Kündigung, Abmahnung, Versetzung, Umsetzung usw. bestraft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Sonstiges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Kontaktstellen/Kontaktpersonen für Opfer anbieten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Opfer in Schutz nehmen und sexuelle Belästigung nicht verbreiten, damit das Opfer nicht benachteiligt wird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Beschwerde über eine sexuelle Belästigung ist sofort nach bekannt werden ausführlich zu untersuchen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572901">
    <w:multiLevelType w:val="hybridMultilevel"/>
    <w:lvl w:ilvl="0" w:tplc="11305133">
      <w:start w:val="1"/>
      <w:numFmt w:val="decimal"/>
      <w:lvlText w:val="%1."/>
      <w:lvlJc w:val="left"/>
      <w:pPr>
        <w:ind w:left="720" w:hanging="360"/>
      </w:pPr>
    </w:lvl>
    <w:lvl w:ilvl="1" w:tplc="11305133" w:tentative="1">
      <w:start w:val="1"/>
      <w:numFmt w:val="lowerLetter"/>
      <w:lvlText w:val="%2."/>
      <w:lvlJc w:val="left"/>
      <w:pPr>
        <w:ind w:left="1440" w:hanging="360"/>
      </w:pPr>
    </w:lvl>
    <w:lvl w:ilvl="2" w:tplc="11305133" w:tentative="1">
      <w:start w:val="1"/>
      <w:numFmt w:val="lowerRoman"/>
      <w:lvlText w:val="%3."/>
      <w:lvlJc w:val="right"/>
      <w:pPr>
        <w:ind w:left="2160" w:hanging="180"/>
      </w:pPr>
    </w:lvl>
    <w:lvl w:ilvl="3" w:tplc="11305133" w:tentative="1">
      <w:start w:val="1"/>
      <w:numFmt w:val="decimal"/>
      <w:lvlText w:val="%4."/>
      <w:lvlJc w:val="left"/>
      <w:pPr>
        <w:ind w:left="2880" w:hanging="360"/>
      </w:pPr>
    </w:lvl>
    <w:lvl w:ilvl="4" w:tplc="11305133" w:tentative="1">
      <w:start w:val="1"/>
      <w:numFmt w:val="lowerLetter"/>
      <w:lvlText w:val="%5."/>
      <w:lvlJc w:val="left"/>
      <w:pPr>
        <w:ind w:left="3600" w:hanging="360"/>
      </w:pPr>
    </w:lvl>
    <w:lvl w:ilvl="5" w:tplc="11305133" w:tentative="1">
      <w:start w:val="1"/>
      <w:numFmt w:val="lowerRoman"/>
      <w:lvlText w:val="%6."/>
      <w:lvlJc w:val="right"/>
      <w:pPr>
        <w:ind w:left="4320" w:hanging="180"/>
      </w:pPr>
    </w:lvl>
    <w:lvl w:ilvl="6" w:tplc="11305133" w:tentative="1">
      <w:start w:val="1"/>
      <w:numFmt w:val="decimal"/>
      <w:lvlText w:val="%7."/>
      <w:lvlJc w:val="left"/>
      <w:pPr>
        <w:ind w:left="5040" w:hanging="360"/>
      </w:pPr>
    </w:lvl>
    <w:lvl w:ilvl="7" w:tplc="11305133" w:tentative="1">
      <w:start w:val="1"/>
      <w:numFmt w:val="lowerLetter"/>
      <w:lvlText w:val="%8."/>
      <w:lvlJc w:val="left"/>
      <w:pPr>
        <w:ind w:left="5760" w:hanging="360"/>
      </w:pPr>
    </w:lvl>
    <w:lvl w:ilvl="8" w:tplc="113051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72900">
    <w:multiLevelType w:val="hybridMultilevel"/>
    <w:lvl w:ilvl="0" w:tplc="9992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572900">
    <w:abstractNumId w:val="60572900"/>
  </w:num>
  <w:num w:numId="60572901">
    <w:abstractNumId w:val="605729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