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Planung und Aufteilung der Betriebsratsaufgaben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Regelmäßige 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Kontaktperson zur Jugend- und Auszubildendenvertretung festlegen sowie zu anderen Vertrauenspersonen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Bestimmung eines verantwortlichen für das schwarze Brett und der anderen Informationsstände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Vorsitz bzw. der Stellvertreter ist für den Schriftverkehr und die Vorbereitung/Planung der Betriebsratssitzungen verantwortlich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Momentane Konflikte / Probleme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 nach Betrieb verschieden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Beispiele: Zu viele Überstunden, Höhergruppierungen…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für diese Probleme der Ansprechpartner? Welche Ziele werden von ihm verfolgt?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Wichtige 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kontrolliert die internen und externen Stellenausschreibungen mit dem Ziel, die Gleichstellung zu fördern?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für die Planung von Fortbildungen zuständig? Werden besonders die neuen Betriebsratsmitglieder geschult?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Schwerpunktbezogene 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ist für was zuständig?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Weiterbeschäftigung/Übernahme von Auszubildenden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Ausstattung des Betriebsratsraums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Arbeitsplatzsicherheit; kann die Sicherheit noch verbessert werden? Regelmäßige Überprüfung der einzelnen Arbeitsplätze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Erstellung einer Geschäftsordnung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Betriebliche Altersversorgung; Abschluss einer Betriebsvereinbarung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260460">
    <w:multiLevelType w:val="hybridMultilevel"/>
    <w:lvl w:ilvl="0" w:tplc="55061167">
      <w:start w:val="1"/>
      <w:numFmt w:val="decimal"/>
      <w:lvlText w:val="%1."/>
      <w:lvlJc w:val="left"/>
      <w:pPr>
        <w:ind w:left="720" w:hanging="360"/>
      </w:pPr>
    </w:lvl>
    <w:lvl w:ilvl="1" w:tplc="55061167" w:tentative="1">
      <w:start w:val="1"/>
      <w:numFmt w:val="lowerLetter"/>
      <w:lvlText w:val="%2."/>
      <w:lvlJc w:val="left"/>
      <w:pPr>
        <w:ind w:left="1440" w:hanging="360"/>
      </w:pPr>
    </w:lvl>
    <w:lvl w:ilvl="2" w:tplc="55061167" w:tentative="1">
      <w:start w:val="1"/>
      <w:numFmt w:val="lowerRoman"/>
      <w:lvlText w:val="%3."/>
      <w:lvlJc w:val="right"/>
      <w:pPr>
        <w:ind w:left="2160" w:hanging="180"/>
      </w:pPr>
    </w:lvl>
    <w:lvl w:ilvl="3" w:tplc="55061167" w:tentative="1">
      <w:start w:val="1"/>
      <w:numFmt w:val="decimal"/>
      <w:lvlText w:val="%4."/>
      <w:lvlJc w:val="left"/>
      <w:pPr>
        <w:ind w:left="2880" w:hanging="360"/>
      </w:pPr>
    </w:lvl>
    <w:lvl w:ilvl="4" w:tplc="55061167" w:tentative="1">
      <w:start w:val="1"/>
      <w:numFmt w:val="lowerLetter"/>
      <w:lvlText w:val="%5."/>
      <w:lvlJc w:val="left"/>
      <w:pPr>
        <w:ind w:left="3600" w:hanging="360"/>
      </w:pPr>
    </w:lvl>
    <w:lvl w:ilvl="5" w:tplc="55061167" w:tentative="1">
      <w:start w:val="1"/>
      <w:numFmt w:val="lowerRoman"/>
      <w:lvlText w:val="%6."/>
      <w:lvlJc w:val="right"/>
      <w:pPr>
        <w:ind w:left="4320" w:hanging="180"/>
      </w:pPr>
    </w:lvl>
    <w:lvl w:ilvl="6" w:tplc="55061167" w:tentative="1">
      <w:start w:val="1"/>
      <w:numFmt w:val="decimal"/>
      <w:lvlText w:val="%7."/>
      <w:lvlJc w:val="left"/>
      <w:pPr>
        <w:ind w:left="5040" w:hanging="360"/>
      </w:pPr>
    </w:lvl>
    <w:lvl w:ilvl="7" w:tplc="55061167" w:tentative="1">
      <w:start w:val="1"/>
      <w:numFmt w:val="lowerLetter"/>
      <w:lvlText w:val="%8."/>
      <w:lvlJc w:val="left"/>
      <w:pPr>
        <w:ind w:left="5760" w:hanging="360"/>
      </w:pPr>
    </w:lvl>
    <w:lvl w:ilvl="8" w:tplc="55061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60459">
    <w:multiLevelType w:val="hybridMultilevel"/>
    <w:lvl w:ilvl="0" w:tplc="1737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260459">
    <w:abstractNumId w:val="75260459"/>
  </w:num>
  <w:num w:numId="75260460">
    <w:abstractNumId w:val="752604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