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Pfändbares Arbeitseinkommen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Pfändbares Einkommen (Netto) (§ 850c ZPO)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Pfändbar ab 930 € monatlich für Beschäftigte, die keinen Unterhalt zahlen müssen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Grenze für Beschäftigte, die Unterhalt zahlen müssen, ist dementsprechend höher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850d ZPO: Die Höhe des pfändbaren Einkommens wird auf Antrag des Unterhaltsgläubiger geändert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850i ZPO: Die Höhe des pfändbaren Einkommens wird bei einmaligen Zusatzleistungen des Arbeitgebers erhöht (z.B. bei Abfindungen)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850d ZPO: Ansprüche auf Urlaub (die Höhe des pfändbaren Betrags wird vom Vollstreckungsgericht festgelegt)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§850f ZPO: Der Schuldner stellt einen Antrag auf Änderung der Höhe des pfändbaren Einkommens (Regelung bei schwerwiegenden Fällen)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Bedingt pfändbare Bezüge (§ 850b ZPO)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der Regel unpfändbar aber wenn das Vollstreckungsgericht einen Antrag stellt, ist es pfändbar, wenn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Gläubiger mit der Vollstreckung in ein bewegliches Vermögen unzufrieden ist und die Pfändung der Billigkeit entspricht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Beschränkte pfändbare Sozialleistungen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Weiterlaufende Einkommen aus Stiftungen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Bezüge aus Hilfs-, Waisen-, Witwen- und Krankenkassen, sofern diese hauptsächlich zur Unterstützung gewährt werden und Ansprüche aus Lebensversicherungen nur auf den Todesfall, wenn die Versicherungssumme nicht 3.579 € übersteigt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Renten aus einer körperlichen Verletzung oder gesundheitlichen Beeinträchtigung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Unterhaltsrenten aufgrund eines gesetzlichen Anspruchs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Unpfändbare Gelder (§ 850a ZPO)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Weihnachtsgeld bis zu einer Höhe von 500 €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Sterbegelder/Gnadengelder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50 % der Vergütung für die Leistung von Mehrarbeit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Arbeitgeberanteil an der Lebensversicherung des Beschäftigten (Direktversicherung)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Ansprüche auf Aufwendungsersatz, Schmutz-, Erschwernis- und Gefahrenzulagen sowie Auslösung und Trennungsentschädigung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Zusätzliches Urlaubsgeld, Prämien, Gratifikationen usw.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Spezielle Zulagen (Studium, Heirat, Geburt usw.)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Zulagen für blinde Personen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725384">
    <w:multiLevelType w:val="hybridMultilevel"/>
    <w:lvl w:ilvl="0" w:tplc="14442249">
      <w:start w:val="1"/>
      <w:numFmt w:val="decimal"/>
      <w:lvlText w:val="%1."/>
      <w:lvlJc w:val="left"/>
      <w:pPr>
        <w:ind w:left="720" w:hanging="360"/>
      </w:pPr>
    </w:lvl>
    <w:lvl w:ilvl="1" w:tplc="14442249" w:tentative="1">
      <w:start w:val="1"/>
      <w:numFmt w:val="lowerLetter"/>
      <w:lvlText w:val="%2."/>
      <w:lvlJc w:val="left"/>
      <w:pPr>
        <w:ind w:left="1440" w:hanging="360"/>
      </w:pPr>
    </w:lvl>
    <w:lvl w:ilvl="2" w:tplc="14442249" w:tentative="1">
      <w:start w:val="1"/>
      <w:numFmt w:val="lowerRoman"/>
      <w:lvlText w:val="%3."/>
      <w:lvlJc w:val="right"/>
      <w:pPr>
        <w:ind w:left="2160" w:hanging="180"/>
      </w:pPr>
    </w:lvl>
    <w:lvl w:ilvl="3" w:tplc="14442249" w:tentative="1">
      <w:start w:val="1"/>
      <w:numFmt w:val="decimal"/>
      <w:lvlText w:val="%4."/>
      <w:lvlJc w:val="left"/>
      <w:pPr>
        <w:ind w:left="2880" w:hanging="360"/>
      </w:pPr>
    </w:lvl>
    <w:lvl w:ilvl="4" w:tplc="14442249" w:tentative="1">
      <w:start w:val="1"/>
      <w:numFmt w:val="lowerLetter"/>
      <w:lvlText w:val="%5."/>
      <w:lvlJc w:val="left"/>
      <w:pPr>
        <w:ind w:left="3600" w:hanging="360"/>
      </w:pPr>
    </w:lvl>
    <w:lvl w:ilvl="5" w:tplc="14442249" w:tentative="1">
      <w:start w:val="1"/>
      <w:numFmt w:val="lowerRoman"/>
      <w:lvlText w:val="%6."/>
      <w:lvlJc w:val="right"/>
      <w:pPr>
        <w:ind w:left="4320" w:hanging="180"/>
      </w:pPr>
    </w:lvl>
    <w:lvl w:ilvl="6" w:tplc="14442249" w:tentative="1">
      <w:start w:val="1"/>
      <w:numFmt w:val="decimal"/>
      <w:lvlText w:val="%7."/>
      <w:lvlJc w:val="left"/>
      <w:pPr>
        <w:ind w:left="5040" w:hanging="360"/>
      </w:pPr>
    </w:lvl>
    <w:lvl w:ilvl="7" w:tplc="14442249" w:tentative="1">
      <w:start w:val="1"/>
      <w:numFmt w:val="lowerLetter"/>
      <w:lvlText w:val="%8."/>
      <w:lvlJc w:val="left"/>
      <w:pPr>
        <w:ind w:left="5760" w:hanging="360"/>
      </w:pPr>
    </w:lvl>
    <w:lvl w:ilvl="8" w:tplc="144422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25383">
    <w:multiLevelType w:val="hybridMultilevel"/>
    <w:lvl w:ilvl="0" w:tplc="90379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725383">
    <w:abstractNumId w:val="22725383"/>
  </w:num>
  <w:num w:numId="22725384">
    <w:abstractNumId w:val="227253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