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Gefahrstoffe - Einsatz am Arbeitsplatz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viel (Menge) der Gefahrstoffe wird pro Jahr benötigt?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Gefahrstoffe irgendwo erfasst? (Verzeichnis)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von den benutzten Gefahrstoffen die Sicherheitsdatenblätter im Unternehmen vorhanden?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Haben die Vorgesetzten Einsicht auf diese Blätter, z.B. zur Erstellung von betrieblichen Anweisungen?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lange werden die Sicherheitsdatenblätter von Gefahrstoffen aufbewahrt, die im Betrieb nicht mehr benötigt werden?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auch an einen Einsatz von ungefährlicheren Produkten als Ersatz für die Gefahrstoffe gedacht? Ersatz überhaupt möglich, wenn ja inwiefern? Wird diese Möglichkeit kontrolliert?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Können Gefährdungen durch den Einsatz von Gefahrstoffen durch alternative Verfahren verringert werden?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Kennzeichnung der Verpackungen der Gefahrstoffe inkl. der innerbetrieblichen Behältnisse?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Beschäftigten, die mit Gefahrstoffen arbeiten, über die Gefahren und deren Schutzmaßnahmen unterrichtet?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Wissen die Beschäftigten, wie sie sich bei Unfällen mit Gefahrstoffen zu verhalten haben?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werden übermäßige Mengen an Gefahrstoffen an einzelnen Arbeitsplätzen verhindert?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Halten sich die Beschäftigten an die Regeln, dass man z.B. an Stellen, wo mit Gefahrstoffen gearbeitet wird, keine Lebensmittel zu verzehren und nicht zu rauchen?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die Reihenfolge Schutzmaßnahmen bei Auswahl der Substanzen und Bestimmung der Arbeitsverfahren von Bedeutung? Wie wird dies kontrolliert?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von allen in Gebrauch genommenen Gefahrstoffen Betriebsanweisungen vorhanden?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106785">
    <w:multiLevelType w:val="hybridMultilevel"/>
    <w:lvl w:ilvl="0" w:tplc="51107607">
      <w:start w:val="1"/>
      <w:numFmt w:val="decimal"/>
      <w:lvlText w:val="%1."/>
      <w:lvlJc w:val="left"/>
      <w:pPr>
        <w:ind w:left="720" w:hanging="360"/>
      </w:pPr>
    </w:lvl>
    <w:lvl w:ilvl="1" w:tplc="51107607" w:tentative="1">
      <w:start w:val="1"/>
      <w:numFmt w:val="lowerLetter"/>
      <w:lvlText w:val="%2."/>
      <w:lvlJc w:val="left"/>
      <w:pPr>
        <w:ind w:left="1440" w:hanging="360"/>
      </w:pPr>
    </w:lvl>
    <w:lvl w:ilvl="2" w:tplc="51107607" w:tentative="1">
      <w:start w:val="1"/>
      <w:numFmt w:val="lowerRoman"/>
      <w:lvlText w:val="%3."/>
      <w:lvlJc w:val="right"/>
      <w:pPr>
        <w:ind w:left="2160" w:hanging="180"/>
      </w:pPr>
    </w:lvl>
    <w:lvl w:ilvl="3" w:tplc="51107607" w:tentative="1">
      <w:start w:val="1"/>
      <w:numFmt w:val="decimal"/>
      <w:lvlText w:val="%4."/>
      <w:lvlJc w:val="left"/>
      <w:pPr>
        <w:ind w:left="2880" w:hanging="360"/>
      </w:pPr>
    </w:lvl>
    <w:lvl w:ilvl="4" w:tplc="51107607" w:tentative="1">
      <w:start w:val="1"/>
      <w:numFmt w:val="lowerLetter"/>
      <w:lvlText w:val="%5."/>
      <w:lvlJc w:val="left"/>
      <w:pPr>
        <w:ind w:left="3600" w:hanging="360"/>
      </w:pPr>
    </w:lvl>
    <w:lvl w:ilvl="5" w:tplc="51107607" w:tentative="1">
      <w:start w:val="1"/>
      <w:numFmt w:val="lowerRoman"/>
      <w:lvlText w:val="%6."/>
      <w:lvlJc w:val="right"/>
      <w:pPr>
        <w:ind w:left="4320" w:hanging="180"/>
      </w:pPr>
    </w:lvl>
    <w:lvl w:ilvl="6" w:tplc="51107607" w:tentative="1">
      <w:start w:val="1"/>
      <w:numFmt w:val="decimal"/>
      <w:lvlText w:val="%7."/>
      <w:lvlJc w:val="left"/>
      <w:pPr>
        <w:ind w:left="5040" w:hanging="360"/>
      </w:pPr>
    </w:lvl>
    <w:lvl w:ilvl="7" w:tplc="51107607" w:tentative="1">
      <w:start w:val="1"/>
      <w:numFmt w:val="lowerLetter"/>
      <w:lvlText w:val="%8."/>
      <w:lvlJc w:val="left"/>
      <w:pPr>
        <w:ind w:left="5760" w:hanging="360"/>
      </w:pPr>
    </w:lvl>
    <w:lvl w:ilvl="8" w:tplc="511076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06784">
    <w:multiLevelType w:val="hybridMultilevel"/>
    <w:lvl w:ilvl="0" w:tplc="21782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106784">
    <w:abstractNumId w:val="99106784"/>
  </w:num>
  <w:num w:numId="99106785">
    <w:abstractNumId w:val="991067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