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Gefahrstoffe - Chemikaliengesetz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Schutz des Menschen und der Umwelt vor Gefahrstoffen (Arbeitsschutz und Umweltschutz)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Anmeldung bzw. Mitteilung vor dem „in-Umlauf-bringen“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Markierung, Verpackung und Einstufung des Gefahrstoffs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Verordnungsermächtigungen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Gültigkeitsbereich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Verbindungen: bestehend aus 2 oder mehr Stoffen, Gemisch oder Lösung (§ 3 Nr. 4 ChemG)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Stoffe: natürliche oder produzierte chemische Verbindungen/Elemente, inkl. Besonderer Verunreinigungen und bestimmter notwendiger Hilfsstoffe (§ 3 Nr. 1 ChemG)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3a ChemG werden Stoffe als gefährlich beurteilt, wenn ätzend, sensibilisierend, krebserzeugend, brandfördernd, explosionsgefährlich, gesundheitsschädlich, entzündlich, giftig, umweltgefährlich, fortpflanzungsgefährdend, erbgutverändernd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Gefährliche Erzeugnisse sind auch jene, die nicht schon durch Warnhinweise oder bestimmte Verschlüsse etc. kennzeichnen (Tabakerzeugnisse, Abfälle, Altöl, Lebensmittel, Arzneimittel)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Pflicht auf Anmeldung / Kennzeichnung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Anschrift des Herstellers/Importeurs vor dem Import in die EU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Siehe § 6 ChemG bzgl. Inhalt der Anmeldung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Siehe § 4 ChemG bzgl. Ort der Anmeldung (nationaler Standpunkt in einem EU-Staat oder Stelle in Vertragsstaat)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Entscheidung der Anmeldestelle bzgl. Erlaubnis/Zulassung des Produkts in die EU oder erheben von Einwänden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auf Mitteilung gemäß §§ 16 ff. ChemG, bei Veränderungen und für Stoffe, die der Anmeldepflicht nicht unterliegen bzw. ausgenommen sind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Kennzeichnung / Einstufung / Verpackung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In-Umlauf-bringen von Zubereitungen und gefährlichen Stoffen (§ 13 ff. ChemG)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Grundsätze über Einstufung, Kennzeichnung, Verpackung siehe § 13 ff. ChemG, bei Ausnahmen und Details siehe Gefahrstoffverordnung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Inverkehrbringen siehe § 3 Nr. 9 ChemG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Aushändigung/zur Verfügung Stellung an Dritte, Verbringen in den Geltungsbereich des Gesetzes (mit Ausnahme des reinen Transitverkehrs)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13553">
    <w:multiLevelType w:val="hybridMultilevel"/>
    <w:lvl w:ilvl="0" w:tplc="41468163">
      <w:start w:val="1"/>
      <w:numFmt w:val="decimal"/>
      <w:lvlText w:val="%1."/>
      <w:lvlJc w:val="left"/>
      <w:pPr>
        <w:ind w:left="720" w:hanging="360"/>
      </w:pPr>
    </w:lvl>
    <w:lvl w:ilvl="1" w:tplc="41468163" w:tentative="1">
      <w:start w:val="1"/>
      <w:numFmt w:val="lowerLetter"/>
      <w:lvlText w:val="%2."/>
      <w:lvlJc w:val="left"/>
      <w:pPr>
        <w:ind w:left="1440" w:hanging="360"/>
      </w:pPr>
    </w:lvl>
    <w:lvl w:ilvl="2" w:tplc="41468163" w:tentative="1">
      <w:start w:val="1"/>
      <w:numFmt w:val="lowerRoman"/>
      <w:lvlText w:val="%3."/>
      <w:lvlJc w:val="right"/>
      <w:pPr>
        <w:ind w:left="2160" w:hanging="180"/>
      </w:pPr>
    </w:lvl>
    <w:lvl w:ilvl="3" w:tplc="41468163" w:tentative="1">
      <w:start w:val="1"/>
      <w:numFmt w:val="decimal"/>
      <w:lvlText w:val="%4."/>
      <w:lvlJc w:val="left"/>
      <w:pPr>
        <w:ind w:left="2880" w:hanging="360"/>
      </w:pPr>
    </w:lvl>
    <w:lvl w:ilvl="4" w:tplc="41468163" w:tentative="1">
      <w:start w:val="1"/>
      <w:numFmt w:val="lowerLetter"/>
      <w:lvlText w:val="%5."/>
      <w:lvlJc w:val="left"/>
      <w:pPr>
        <w:ind w:left="3600" w:hanging="360"/>
      </w:pPr>
    </w:lvl>
    <w:lvl w:ilvl="5" w:tplc="41468163" w:tentative="1">
      <w:start w:val="1"/>
      <w:numFmt w:val="lowerRoman"/>
      <w:lvlText w:val="%6."/>
      <w:lvlJc w:val="right"/>
      <w:pPr>
        <w:ind w:left="4320" w:hanging="180"/>
      </w:pPr>
    </w:lvl>
    <w:lvl w:ilvl="6" w:tplc="41468163" w:tentative="1">
      <w:start w:val="1"/>
      <w:numFmt w:val="decimal"/>
      <w:lvlText w:val="%7."/>
      <w:lvlJc w:val="left"/>
      <w:pPr>
        <w:ind w:left="5040" w:hanging="360"/>
      </w:pPr>
    </w:lvl>
    <w:lvl w:ilvl="7" w:tplc="41468163" w:tentative="1">
      <w:start w:val="1"/>
      <w:numFmt w:val="lowerLetter"/>
      <w:lvlText w:val="%8."/>
      <w:lvlJc w:val="left"/>
      <w:pPr>
        <w:ind w:left="5760" w:hanging="360"/>
      </w:pPr>
    </w:lvl>
    <w:lvl w:ilvl="8" w:tplc="41468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13552">
    <w:multiLevelType w:val="hybridMultilevel"/>
    <w:lvl w:ilvl="0" w:tplc="55958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813552">
    <w:abstractNumId w:val="16813552"/>
  </w:num>
  <w:num w:numId="16813553">
    <w:abstractNumId w:val="168135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