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Frauenförderung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Frauen, wie viele Männer arbeiten im Unternehmen?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Veränderung des Anteils an Frauen gemessen an allen Beschäftigten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Gleichberechtigte Personalplanung nach § 96 Abs. 2, § 80 Abs. 1 Nr. 2a BetrVG?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Ausschreibung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Stellenausschreibung geschlechtsneutral formuliert (§ 611b BGB)?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Qualifikation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Arbeitsplätze auch auf die Qualifikation der Frauen abgestimmt?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Kündigung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Frauen öfter gekündigt bzw. werden Frauen öfter versetzt als Männer?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Sitzverteilung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 arbeiten Frauen in Bezug auf Tätigkeiten, Lohn- und Gehaltsgruppen, Abteilungen?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Vergütung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Aufteilung der männlichen und weiblichen Mitarbeiter auf die einzelnen Gehalts- und Lohngruppen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Arbeitszeitregelungen gibt es im Betrieb? Sind diese nochmal aufgeteilt nach Männern und Frauen?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 in Teilzeit beschäftigten Männer und Frauen?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Veränderung der Anzahl an in Teilzeit beschäftigten?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Arbeitgeber Vollzeitarbeitsplätze in Teilzeitarbeitsplätze umgewandelt? Wenn ja wie viele?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Frauen waren dabei beteiligt?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Unterschied zwischen Verträgen von Teilzeitbeschäftigten/Hilfskräften und Vollzeit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Teilzeitkräfte in ein Arbeitsverhältnis einer Vollzeitkraft wechseln und umgekehrt? Wenn ja unter welchen Voraussetzungen?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Übernahme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Auszubildende werden übernommen? (Anteil der Männer und Frauen)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Ausbildung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Auszubildende sind momentan im Betrieb und wie sind die Berufe und Ausbildungsjahre verteilt? (Anteil der Männer und Frauen)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Veränderung des Anteils an Frauen gemessen an allen Auszubildenden (Zunahme oder Abnahme)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die Ausbildung von Frauen in gewerblichen Berufen gefördert?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Weiterbildung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Bedürfnisse der Frauen in den Angeboten der Veranstalter berücksichtigt?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Besuchen Frauen genauso viele Schulungen wie Männer?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Karriere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Frauen bei Ihrem beruflichen Aufstieg benachteiligt?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Mitglied bei Interessensvertretungen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viele Frauen sind im Betriebsrat, Wirtschaftsausschuss, GesamtBetriebsrat, Konzernbetriebsrat, Schwerbehindertenvertretung, Jugend- und Auszubildendenvertretung usw. vertreten?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Einstellung nach ErziehungsUrlaub, Kinderbetreuung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werden die Frauen und Männer nach dem in Anspruch genommen ErziehungsUrlaub wieder eingestellt?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Nimmt der Betrieb bei Planungen/Entscheidungen genügend Rücksicht auf Frauen und Männer, die Kinder zu Hause haben?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38994">
    <w:multiLevelType w:val="hybridMultilevel"/>
    <w:lvl w:ilvl="0" w:tplc="31785910">
      <w:start w:val="1"/>
      <w:numFmt w:val="decimal"/>
      <w:lvlText w:val="%1."/>
      <w:lvlJc w:val="left"/>
      <w:pPr>
        <w:ind w:left="720" w:hanging="360"/>
      </w:pPr>
    </w:lvl>
    <w:lvl w:ilvl="1" w:tplc="31785910" w:tentative="1">
      <w:start w:val="1"/>
      <w:numFmt w:val="lowerLetter"/>
      <w:lvlText w:val="%2."/>
      <w:lvlJc w:val="left"/>
      <w:pPr>
        <w:ind w:left="1440" w:hanging="360"/>
      </w:pPr>
    </w:lvl>
    <w:lvl w:ilvl="2" w:tplc="31785910" w:tentative="1">
      <w:start w:val="1"/>
      <w:numFmt w:val="lowerRoman"/>
      <w:lvlText w:val="%3."/>
      <w:lvlJc w:val="right"/>
      <w:pPr>
        <w:ind w:left="2160" w:hanging="180"/>
      </w:pPr>
    </w:lvl>
    <w:lvl w:ilvl="3" w:tplc="31785910" w:tentative="1">
      <w:start w:val="1"/>
      <w:numFmt w:val="decimal"/>
      <w:lvlText w:val="%4."/>
      <w:lvlJc w:val="left"/>
      <w:pPr>
        <w:ind w:left="2880" w:hanging="360"/>
      </w:pPr>
    </w:lvl>
    <w:lvl w:ilvl="4" w:tplc="31785910" w:tentative="1">
      <w:start w:val="1"/>
      <w:numFmt w:val="lowerLetter"/>
      <w:lvlText w:val="%5."/>
      <w:lvlJc w:val="left"/>
      <w:pPr>
        <w:ind w:left="3600" w:hanging="360"/>
      </w:pPr>
    </w:lvl>
    <w:lvl w:ilvl="5" w:tplc="31785910" w:tentative="1">
      <w:start w:val="1"/>
      <w:numFmt w:val="lowerRoman"/>
      <w:lvlText w:val="%6."/>
      <w:lvlJc w:val="right"/>
      <w:pPr>
        <w:ind w:left="4320" w:hanging="180"/>
      </w:pPr>
    </w:lvl>
    <w:lvl w:ilvl="6" w:tplc="31785910" w:tentative="1">
      <w:start w:val="1"/>
      <w:numFmt w:val="decimal"/>
      <w:lvlText w:val="%7."/>
      <w:lvlJc w:val="left"/>
      <w:pPr>
        <w:ind w:left="5040" w:hanging="360"/>
      </w:pPr>
    </w:lvl>
    <w:lvl w:ilvl="7" w:tplc="31785910" w:tentative="1">
      <w:start w:val="1"/>
      <w:numFmt w:val="lowerLetter"/>
      <w:lvlText w:val="%8."/>
      <w:lvlJc w:val="left"/>
      <w:pPr>
        <w:ind w:left="5760" w:hanging="360"/>
      </w:pPr>
    </w:lvl>
    <w:lvl w:ilvl="8" w:tplc="31785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38993">
    <w:multiLevelType w:val="hybridMultilevel"/>
    <w:lvl w:ilvl="0" w:tplc="3768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38993">
    <w:abstractNumId w:val="89338993"/>
  </w:num>
  <w:num w:numId="89338994">
    <w:abstractNumId w:val="893389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