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Erste Hilfe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Alle Beschäftigten sind darüber in Kenntnis zu setzen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 Hilfe ersetzt keine ärztliche Untersuchung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Erste-Hilfe-Ausbildung beim Erwerb eines Auto-Führerscheins ist nicht ausreichend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schnelle Erste Hilfe ist wichtig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Jeder ist dazu gesetzlich verpflichtet, Erste Hilfe zu leisten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Welcher betrieblichen Stelle ist ein Unfall zu melden?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Richtiges Verhalten bei Not-/Unfällen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Unterweisung aller Beschäftigten in regelmäßigen Zeitabständen über korrektes Verhalten bei Not- und Unfällen?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alle Mitarbeiter in der Lage Erste Hilfe zu leisten und zu rufen?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Wissen alle, wer Ersthelfer ist und wie er zu erreichen ist?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genügend Ersthelfer in der Nähe und bereit?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Erste-Hilfe-Aushänge auf dem neuesten Stand inkl. Notrufnummer, Ärzte, Krankenhäuser, Rettungseinrichtungen?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bildet die Ersthelfer aus (anerkannte Hilfsorganisation)?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Erste-Hilfe-Training für alle Ersthelfer in regelmäßigen Zeitabständen (mind. alle 2 Jahre)?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Kennt jeder den Sanitätsraum und weiß jeder wo er ist bzw. wie man ihn erreicht?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Kennen alle Beschäftigten den im Betrieb vorgeschriebenen Alarmplan?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Kontrolliert eine Person aus dem Betrieb regelmäßig den Erste-Hilfe-Koffer auf Vollständigkeit und Verwendbarkeit?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Erste-Hilfe-Material sollte jederzeit griffbereit, für jeden zugänglich und in ausreichender Menge bereit gestellt sein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die Arbeit bei leichten Verletzungen unterbrochen, solange Erste Hilfe eingetroffen ist?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Ständiges Training zur Ersten Hilfe und zur Erprobung der Rettungskette?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Weiß jeder, wo der Erste-Hilfe-Koffer ist?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526275">
    <w:multiLevelType w:val="hybridMultilevel"/>
    <w:lvl w:ilvl="0" w:tplc="10619848">
      <w:start w:val="1"/>
      <w:numFmt w:val="decimal"/>
      <w:lvlText w:val="%1."/>
      <w:lvlJc w:val="left"/>
      <w:pPr>
        <w:ind w:left="720" w:hanging="360"/>
      </w:pPr>
    </w:lvl>
    <w:lvl w:ilvl="1" w:tplc="10619848" w:tentative="1">
      <w:start w:val="1"/>
      <w:numFmt w:val="lowerLetter"/>
      <w:lvlText w:val="%2."/>
      <w:lvlJc w:val="left"/>
      <w:pPr>
        <w:ind w:left="1440" w:hanging="360"/>
      </w:pPr>
    </w:lvl>
    <w:lvl w:ilvl="2" w:tplc="10619848" w:tentative="1">
      <w:start w:val="1"/>
      <w:numFmt w:val="lowerRoman"/>
      <w:lvlText w:val="%3."/>
      <w:lvlJc w:val="right"/>
      <w:pPr>
        <w:ind w:left="2160" w:hanging="180"/>
      </w:pPr>
    </w:lvl>
    <w:lvl w:ilvl="3" w:tplc="10619848" w:tentative="1">
      <w:start w:val="1"/>
      <w:numFmt w:val="decimal"/>
      <w:lvlText w:val="%4."/>
      <w:lvlJc w:val="left"/>
      <w:pPr>
        <w:ind w:left="2880" w:hanging="360"/>
      </w:pPr>
    </w:lvl>
    <w:lvl w:ilvl="4" w:tplc="10619848" w:tentative="1">
      <w:start w:val="1"/>
      <w:numFmt w:val="lowerLetter"/>
      <w:lvlText w:val="%5."/>
      <w:lvlJc w:val="left"/>
      <w:pPr>
        <w:ind w:left="3600" w:hanging="360"/>
      </w:pPr>
    </w:lvl>
    <w:lvl w:ilvl="5" w:tplc="10619848" w:tentative="1">
      <w:start w:val="1"/>
      <w:numFmt w:val="lowerRoman"/>
      <w:lvlText w:val="%6."/>
      <w:lvlJc w:val="right"/>
      <w:pPr>
        <w:ind w:left="4320" w:hanging="180"/>
      </w:pPr>
    </w:lvl>
    <w:lvl w:ilvl="6" w:tplc="10619848" w:tentative="1">
      <w:start w:val="1"/>
      <w:numFmt w:val="decimal"/>
      <w:lvlText w:val="%7."/>
      <w:lvlJc w:val="left"/>
      <w:pPr>
        <w:ind w:left="5040" w:hanging="360"/>
      </w:pPr>
    </w:lvl>
    <w:lvl w:ilvl="7" w:tplc="10619848" w:tentative="1">
      <w:start w:val="1"/>
      <w:numFmt w:val="lowerLetter"/>
      <w:lvlText w:val="%8."/>
      <w:lvlJc w:val="left"/>
      <w:pPr>
        <w:ind w:left="5760" w:hanging="360"/>
      </w:pPr>
    </w:lvl>
    <w:lvl w:ilvl="8" w:tplc="10619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26274">
    <w:multiLevelType w:val="hybridMultilevel"/>
    <w:lvl w:ilvl="0" w:tplc="83793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526274">
    <w:abstractNumId w:val="25526274"/>
  </w:num>
  <w:num w:numId="25526275">
    <w:abstractNumId w:val="255262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