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Ermittlung der Gefährdungsfaktoren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Gefahren bei Maschinen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Gegenstände mit gefährlichen, z.B. spitzen/scharfen Oberflächen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Bewegliche Teile, die ungeschützt bzw. unkontrollierbar sind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Bewegte und Transport-Arbeitsmittel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Müssen die Anlagen einer regelmäßigen Prüfung unterzogen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Mangelnde Kenntnisse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Gefährdung durch mangelnde Kenntnisse, z.B. Gebrauchsanweisung, Betriebsanweisung, Unterweisung, Arbeitsprozesse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Schlechte Arbeitsschutz-organisation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Sicherheitsbeauftragter, Fachkraft für Arbeitssicherheit, Betriebsarzt, Kontaktperson bei Arbeitsunfällen, Brandschutz und Erste Hilfe, Arbeitsschutzausschuss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Schlechte Notfallsysteme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Mangelhafte Brandschutzsysteme, Erste-Hilfe-Systeme oder Notfall- und Rettungsmaßnahmen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Weitere Gefährdungen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Elektrisch (Körperliche Durchströmung, Isolierungen)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Explosions-/Brandgefährdung (Explosionsfähige Stoffe/Atmosphäre, Brandgefährdung durch leicht entzündliche Stoffe)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Biologisch (Infektionen, arbeiten mit biologischen Stoffen)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Gefährdung durch Stoffe (Gefahr-/Arbeitsstoffe)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Realisierung und Umgang (Wahrnehmungsumfang, Aufnahme und Verarbeitung von Informationen, erschwerter Umgang mit Arbeitsmitteln)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Arbeitsumgebung (Beleuchtung, Verkehrs-/Arbeits-/Fluchtwege, Arbeitsräume, Sturz-/Absturzgefahr)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Physikalische Einwirkungen (Strahlung, Lärm, Klima, Ultraschall, elektromagnetische Felder, Schwingungen)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Psychische Belastung (Sozial bedingt, überhöhter Leistungsdruck, Verantwortungsbewusstsein, Unterforderung, Überforderung, Handlungsspielraum)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Physische Belastung (eintönige Arbeit, erschwerte Arbeitsbedingungen, körperlich belastende Arbeit, gefährliche Arbeit)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578351">
    <w:multiLevelType w:val="hybridMultilevel"/>
    <w:lvl w:ilvl="0" w:tplc="78761414">
      <w:start w:val="1"/>
      <w:numFmt w:val="decimal"/>
      <w:lvlText w:val="%1."/>
      <w:lvlJc w:val="left"/>
      <w:pPr>
        <w:ind w:left="720" w:hanging="360"/>
      </w:pPr>
    </w:lvl>
    <w:lvl w:ilvl="1" w:tplc="78761414" w:tentative="1">
      <w:start w:val="1"/>
      <w:numFmt w:val="lowerLetter"/>
      <w:lvlText w:val="%2."/>
      <w:lvlJc w:val="left"/>
      <w:pPr>
        <w:ind w:left="1440" w:hanging="360"/>
      </w:pPr>
    </w:lvl>
    <w:lvl w:ilvl="2" w:tplc="78761414" w:tentative="1">
      <w:start w:val="1"/>
      <w:numFmt w:val="lowerRoman"/>
      <w:lvlText w:val="%3."/>
      <w:lvlJc w:val="right"/>
      <w:pPr>
        <w:ind w:left="2160" w:hanging="180"/>
      </w:pPr>
    </w:lvl>
    <w:lvl w:ilvl="3" w:tplc="78761414" w:tentative="1">
      <w:start w:val="1"/>
      <w:numFmt w:val="decimal"/>
      <w:lvlText w:val="%4."/>
      <w:lvlJc w:val="left"/>
      <w:pPr>
        <w:ind w:left="2880" w:hanging="360"/>
      </w:pPr>
    </w:lvl>
    <w:lvl w:ilvl="4" w:tplc="78761414" w:tentative="1">
      <w:start w:val="1"/>
      <w:numFmt w:val="lowerLetter"/>
      <w:lvlText w:val="%5."/>
      <w:lvlJc w:val="left"/>
      <w:pPr>
        <w:ind w:left="3600" w:hanging="360"/>
      </w:pPr>
    </w:lvl>
    <w:lvl w:ilvl="5" w:tplc="78761414" w:tentative="1">
      <w:start w:val="1"/>
      <w:numFmt w:val="lowerRoman"/>
      <w:lvlText w:val="%6."/>
      <w:lvlJc w:val="right"/>
      <w:pPr>
        <w:ind w:left="4320" w:hanging="180"/>
      </w:pPr>
    </w:lvl>
    <w:lvl w:ilvl="6" w:tplc="78761414" w:tentative="1">
      <w:start w:val="1"/>
      <w:numFmt w:val="decimal"/>
      <w:lvlText w:val="%7."/>
      <w:lvlJc w:val="left"/>
      <w:pPr>
        <w:ind w:left="5040" w:hanging="360"/>
      </w:pPr>
    </w:lvl>
    <w:lvl w:ilvl="7" w:tplc="78761414" w:tentative="1">
      <w:start w:val="1"/>
      <w:numFmt w:val="lowerLetter"/>
      <w:lvlText w:val="%8."/>
      <w:lvlJc w:val="left"/>
      <w:pPr>
        <w:ind w:left="5760" w:hanging="360"/>
      </w:pPr>
    </w:lvl>
    <w:lvl w:ilvl="8" w:tplc="78761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8350">
    <w:multiLevelType w:val="hybridMultilevel"/>
    <w:lvl w:ilvl="0" w:tplc="922283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578350">
    <w:abstractNumId w:val="12578350"/>
  </w:num>
  <w:num w:numId="12578351">
    <w:abstractNumId w:val="125783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