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Ausstellung eines Schwerbehindertenausweises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Antragstellung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Versorgungsamt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 Antragsformular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Angabe, ob auch rückwirkende Feststellung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Unterschrift (GGf. durch gesetzlichen Vertreter, aber nicht durch die SBV)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Ermittlung der Schwerbehinderung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Anhand von Befundberichten und Behandlungsunterlagen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Anhand von ärztlichem Gutachten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Erlass des Bescheides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Festsetzung des Grads der Behinderung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Rechtsmittel gegen Bescheid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Widerspruch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innerhalb eines Monats nach Bekanntgabe (Zugang bei Versorgungsamt)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 oder zur Niederschrift beim Versorgungsamt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Begründung nicht erforderlich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aber nach Eingang des Widerspruchs: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Aufforderung durch Versorgungsamt, Begründung zu geben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Überprüfung des Ausgangsbescheids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Erlass eines Widerspruchsbescheids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Klage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Zugang beim Sozialgericht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innerhalb eines Monats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Zustellung des Widerspruchsbescheids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Unterzeichnung der Klage durch Arbeitnehmer, Rechtsanwalt, Gewerk-schaftsvertreter, Behindertenverband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Klageschrift bedarf keiner Begründung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spätere Begründung erforderlich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Bezugnahme auf Entscheidung des Versorgungsamts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GGf. Vorlage neuerer ärztlicher Unterlagen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Urteil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GGf. Berufung (innerhalb eines Monats nach Zustellung des vollständigen Urteils)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859431">
    <w:multiLevelType w:val="hybridMultilevel"/>
    <w:lvl w:ilvl="0" w:tplc="51722289">
      <w:start w:val="1"/>
      <w:numFmt w:val="decimal"/>
      <w:lvlText w:val="%1."/>
      <w:lvlJc w:val="left"/>
      <w:pPr>
        <w:ind w:left="720" w:hanging="360"/>
      </w:pPr>
    </w:lvl>
    <w:lvl w:ilvl="1" w:tplc="51722289" w:tentative="1">
      <w:start w:val="1"/>
      <w:numFmt w:val="lowerLetter"/>
      <w:lvlText w:val="%2."/>
      <w:lvlJc w:val="left"/>
      <w:pPr>
        <w:ind w:left="1440" w:hanging="360"/>
      </w:pPr>
    </w:lvl>
    <w:lvl w:ilvl="2" w:tplc="51722289" w:tentative="1">
      <w:start w:val="1"/>
      <w:numFmt w:val="lowerRoman"/>
      <w:lvlText w:val="%3."/>
      <w:lvlJc w:val="right"/>
      <w:pPr>
        <w:ind w:left="2160" w:hanging="180"/>
      </w:pPr>
    </w:lvl>
    <w:lvl w:ilvl="3" w:tplc="51722289" w:tentative="1">
      <w:start w:val="1"/>
      <w:numFmt w:val="decimal"/>
      <w:lvlText w:val="%4."/>
      <w:lvlJc w:val="left"/>
      <w:pPr>
        <w:ind w:left="2880" w:hanging="360"/>
      </w:pPr>
    </w:lvl>
    <w:lvl w:ilvl="4" w:tplc="51722289" w:tentative="1">
      <w:start w:val="1"/>
      <w:numFmt w:val="lowerLetter"/>
      <w:lvlText w:val="%5."/>
      <w:lvlJc w:val="left"/>
      <w:pPr>
        <w:ind w:left="3600" w:hanging="360"/>
      </w:pPr>
    </w:lvl>
    <w:lvl w:ilvl="5" w:tplc="51722289" w:tentative="1">
      <w:start w:val="1"/>
      <w:numFmt w:val="lowerRoman"/>
      <w:lvlText w:val="%6."/>
      <w:lvlJc w:val="right"/>
      <w:pPr>
        <w:ind w:left="4320" w:hanging="180"/>
      </w:pPr>
    </w:lvl>
    <w:lvl w:ilvl="6" w:tplc="51722289" w:tentative="1">
      <w:start w:val="1"/>
      <w:numFmt w:val="decimal"/>
      <w:lvlText w:val="%7."/>
      <w:lvlJc w:val="left"/>
      <w:pPr>
        <w:ind w:left="5040" w:hanging="360"/>
      </w:pPr>
    </w:lvl>
    <w:lvl w:ilvl="7" w:tplc="51722289" w:tentative="1">
      <w:start w:val="1"/>
      <w:numFmt w:val="lowerLetter"/>
      <w:lvlText w:val="%8."/>
      <w:lvlJc w:val="left"/>
      <w:pPr>
        <w:ind w:left="5760" w:hanging="360"/>
      </w:pPr>
    </w:lvl>
    <w:lvl w:ilvl="8" w:tplc="517222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59430">
    <w:multiLevelType w:val="hybridMultilevel"/>
    <w:lvl w:ilvl="0" w:tplc="832946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859430">
    <w:abstractNumId w:val="50859430"/>
  </w:num>
  <w:num w:numId="50859431">
    <w:abstractNumId w:val="508594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