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Ausgleichsquittung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Empfangsbestätigung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Empfang der u.g. Papiere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Versicherungskarte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Urlaubsbescheinigung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Sozialversicherungsnachweisheft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Lst.-Karte für 20__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Lohnabrechnung zum ___________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Qualifiziertes/einfaches Arbeitszeugnis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Arbeitsbescheinigung lt. § 133 AFG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Papiere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Kontrolle der Urlaubsabgeltung und Lohnabrechnung auf Richtigkeit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Überprüfung der Ausgleichsquittung durch gründliches Lesen (u.U. in Landessprache übersetzt)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Unterzeichnen (Name des Arbeitnehmers, Datum)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596162">
    <w:multiLevelType w:val="hybridMultilevel"/>
    <w:lvl w:ilvl="0" w:tplc="61589364">
      <w:start w:val="1"/>
      <w:numFmt w:val="decimal"/>
      <w:lvlText w:val="%1."/>
      <w:lvlJc w:val="left"/>
      <w:pPr>
        <w:ind w:left="720" w:hanging="360"/>
      </w:pPr>
    </w:lvl>
    <w:lvl w:ilvl="1" w:tplc="61589364" w:tentative="1">
      <w:start w:val="1"/>
      <w:numFmt w:val="lowerLetter"/>
      <w:lvlText w:val="%2."/>
      <w:lvlJc w:val="left"/>
      <w:pPr>
        <w:ind w:left="1440" w:hanging="360"/>
      </w:pPr>
    </w:lvl>
    <w:lvl w:ilvl="2" w:tplc="61589364" w:tentative="1">
      <w:start w:val="1"/>
      <w:numFmt w:val="lowerRoman"/>
      <w:lvlText w:val="%3."/>
      <w:lvlJc w:val="right"/>
      <w:pPr>
        <w:ind w:left="2160" w:hanging="180"/>
      </w:pPr>
    </w:lvl>
    <w:lvl w:ilvl="3" w:tplc="61589364" w:tentative="1">
      <w:start w:val="1"/>
      <w:numFmt w:val="decimal"/>
      <w:lvlText w:val="%4."/>
      <w:lvlJc w:val="left"/>
      <w:pPr>
        <w:ind w:left="2880" w:hanging="360"/>
      </w:pPr>
    </w:lvl>
    <w:lvl w:ilvl="4" w:tplc="61589364" w:tentative="1">
      <w:start w:val="1"/>
      <w:numFmt w:val="lowerLetter"/>
      <w:lvlText w:val="%5."/>
      <w:lvlJc w:val="left"/>
      <w:pPr>
        <w:ind w:left="3600" w:hanging="360"/>
      </w:pPr>
    </w:lvl>
    <w:lvl w:ilvl="5" w:tplc="61589364" w:tentative="1">
      <w:start w:val="1"/>
      <w:numFmt w:val="lowerRoman"/>
      <w:lvlText w:val="%6."/>
      <w:lvlJc w:val="right"/>
      <w:pPr>
        <w:ind w:left="4320" w:hanging="180"/>
      </w:pPr>
    </w:lvl>
    <w:lvl w:ilvl="6" w:tplc="61589364" w:tentative="1">
      <w:start w:val="1"/>
      <w:numFmt w:val="decimal"/>
      <w:lvlText w:val="%7."/>
      <w:lvlJc w:val="left"/>
      <w:pPr>
        <w:ind w:left="5040" w:hanging="360"/>
      </w:pPr>
    </w:lvl>
    <w:lvl w:ilvl="7" w:tplc="61589364" w:tentative="1">
      <w:start w:val="1"/>
      <w:numFmt w:val="lowerLetter"/>
      <w:lvlText w:val="%8."/>
      <w:lvlJc w:val="left"/>
      <w:pPr>
        <w:ind w:left="5760" w:hanging="360"/>
      </w:pPr>
    </w:lvl>
    <w:lvl w:ilvl="8" w:tplc="61589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96161">
    <w:multiLevelType w:val="hybridMultilevel"/>
    <w:lvl w:ilvl="0" w:tplc="1450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596161">
    <w:abstractNumId w:val="50596161"/>
  </w:num>
  <w:num w:numId="50596162">
    <w:abstractNumId w:val="505961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