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Alkohol am Arbeitsplatz - Intervention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</w:tblGrid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berücksichtigen?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Erfolgt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Grundsätzlich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Bei suchtkranken oder suchtgefährdeten Arbeitnehmern ist eine abgestufte Vorgehensweise, eine sog. Interventionskette, am sinn- und wirkungsvollsten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1. Gespräch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Teilnehmer: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Arbeitnehmer, fachlicher Vorgesetzter, auf Wunsch des Arbeitnehmers ein Betriebsratsmitglied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Inhalt: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Vertrauliches Gespräch, Vermutung eines Alkoholproblems, Hinweis auf Sozial- und Suchtberatung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Verpflichtung des Arbeitnehmers: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Änderung des Verhaltens innerhalb von 4-6 Wochen, sonst nächstes Gespräch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2. Gespräch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Teilnehmer: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Arbeitnehmer, fachlicher Vorgesetzter, Abteilungsleiter, auf Wunsch des Arbeitnehmers ein Betriebsratsmitglied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Inhalt: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Vertrauliches Gespräch, Hinweis auf SelbstHilfegruppen und Beratungsstellen, Anfertigen eines Protokolls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Verpflichtung des Arbeitnehmers: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Änderung des Verhaltens innerhalb von 4-6 Wochen, sonst nächstes Gespräch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3. Gespräch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Teilnehmer: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Arbeitnehmer, fachlicher Vorgesetzter, Abteilungsleiter, Mitarbeiter der Personalabteilung, auf Wunsch des Arbeitnehmers ein Betriebsratsmitglied und ein Vertreter der Sozial- und Suchtberatung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Inhalt: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Mündliche Ermahnung, AnKündigung weiterer Konsequenzen (z.B. Erfordernis von Arbeitsunfähigkeitsbescheinigung ab dem ersten Fehltag), Anfertigen eines Protokoll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Verpflichtung des Arbeitnehmers: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Kontaktaufnahme mit Sozial- und Suchtberatung innerhalb von 2-4 Wochen, sonst nächstes Gespräch und 1. Abmahnung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4. Gespräch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Teilnehmer: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Arbeitnehmer, fachlicher Vorgesetzter, Abteilungsleiter, Mitarbeiter der Personalabteilung, ein Betriebsratsmitglied, auf Wunsch des Arbeitnehmers ein Vertreter der Sozial- und Sucht-beratung und Familienangehörige und Freunde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Inhalt: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1. Abmahnung, Umsetzung der angekündigten Konsequenzen, Anfertigen eines Vermerks in der Personalakte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Verpflichtung des Arbeitnehmers: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Kontaktaufnahme mit Sozial- und Suchtberatung innerhalb von 2-4 Wochen, sonst nächstes Gespräch und 2. Abmahnung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5. Gespräch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Teilnehmer: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Arbeitnehmer, fachlicher Vorgesetzter, Abteilungslei-ter, Mitarbeiter der Personalabteilung, ein Betriebsratsmitglied, auf Wunsch des Arbeitnehmers ein Vertreter der Sozial- und Suchtberatung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Inhalt: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2. Abmahnung, Anfertigen eines Vermerks in der Personalakte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Verpflichtung des Arbeitnehmers: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Kontaktaufnahme mit Sozial- und Suchtberatung innerhalb von 1 Wochen, sonst Kündigung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Kündigung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Nach Rücksprache mit Sozial- und Suchtberatung und Anhörung des Betriebsrats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WiederEinstellung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Bevorzugte Berücksichtigung der Bewerbung, wenn eine Entwöh-nungsbehandlung erfolgreich innerhalb eines Jahres nach Beendigung des Arbeitsverhältnisses abgeschlossen wurde oder der Arbeitnehmer nachweislich abstinent ist. Ein ärztlicher Nachweis ist in beiden Fällen vorzulegen.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23017">
    <w:multiLevelType w:val="hybridMultilevel"/>
    <w:lvl w:ilvl="0" w:tplc="96544167">
      <w:start w:val="1"/>
      <w:numFmt w:val="decimal"/>
      <w:lvlText w:val="%1."/>
      <w:lvlJc w:val="left"/>
      <w:pPr>
        <w:ind w:left="720" w:hanging="360"/>
      </w:pPr>
    </w:lvl>
    <w:lvl w:ilvl="1" w:tplc="96544167" w:tentative="1">
      <w:start w:val="1"/>
      <w:numFmt w:val="lowerLetter"/>
      <w:lvlText w:val="%2."/>
      <w:lvlJc w:val="left"/>
      <w:pPr>
        <w:ind w:left="1440" w:hanging="360"/>
      </w:pPr>
    </w:lvl>
    <w:lvl w:ilvl="2" w:tplc="96544167" w:tentative="1">
      <w:start w:val="1"/>
      <w:numFmt w:val="lowerRoman"/>
      <w:lvlText w:val="%3."/>
      <w:lvlJc w:val="right"/>
      <w:pPr>
        <w:ind w:left="2160" w:hanging="180"/>
      </w:pPr>
    </w:lvl>
    <w:lvl w:ilvl="3" w:tplc="96544167" w:tentative="1">
      <w:start w:val="1"/>
      <w:numFmt w:val="decimal"/>
      <w:lvlText w:val="%4."/>
      <w:lvlJc w:val="left"/>
      <w:pPr>
        <w:ind w:left="2880" w:hanging="360"/>
      </w:pPr>
    </w:lvl>
    <w:lvl w:ilvl="4" w:tplc="96544167" w:tentative="1">
      <w:start w:val="1"/>
      <w:numFmt w:val="lowerLetter"/>
      <w:lvlText w:val="%5."/>
      <w:lvlJc w:val="left"/>
      <w:pPr>
        <w:ind w:left="3600" w:hanging="360"/>
      </w:pPr>
    </w:lvl>
    <w:lvl w:ilvl="5" w:tplc="96544167" w:tentative="1">
      <w:start w:val="1"/>
      <w:numFmt w:val="lowerRoman"/>
      <w:lvlText w:val="%6."/>
      <w:lvlJc w:val="right"/>
      <w:pPr>
        <w:ind w:left="4320" w:hanging="180"/>
      </w:pPr>
    </w:lvl>
    <w:lvl w:ilvl="6" w:tplc="96544167" w:tentative="1">
      <w:start w:val="1"/>
      <w:numFmt w:val="decimal"/>
      <w:lvlText w:val="%7."/>
      <w:lvlJc w:val="left"/>
      <w:pPr>
        <w:ind w:left="5040" w:hanging="360"/>
      </w:pPr>
    </w:lvl>
    <w:lvl w:ilvl="7" w:tplc="96544167" w:tentative="1">
      <w:start w:val="1"/>
      <w:numFmt w:val="lowerLetter"/>
      <w:lvlText w:val="%8."/>
      <w:lvlJc w:val="left"/>
      <w:pPr>
        <w:ind w:left="5760" w:hanging="360"/>
      </w:pPr>
    </w:lvl>
    <w:lvl w:ilvl="8" w:tplc="9654416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16">
    <w:multiLevelType w:val="hybridMultilevel"/>
    <w:lvl w:ilvl="0" w:tplc="364202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3016">
    <w:abstractNumId w:val="23016"/>
  </w:num>
  <w:num w:numId="23017">
    <w:abstractNumId w:val="230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338084411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