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Alkohol - Maßnahmen bei Alkoholproblemen von Arbeitnehmern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Maßnahmen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Bemerkung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Werden die Mitarbeiter im Betrieb über die Gefahren des Alkohols informiert?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Gibt es im Betrieb ein Alkoholverbot?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Wird das Alkoholverbot eingehalten?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Wird bei besonderen Anlässen wie z.B. Jubiläen der Genuss von Alkohol geduldet?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ernst nehmen die Vorgesetzten ihre Aufgabe als Vorbild im Umgang mit Alkohol?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Gibt es Maßnahmen zur Früherkennung von Alkoholproblemen?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Werden Mitarbeiter, bei denen Alkoholgenuss festgestellt wird, vom Arbeitsplatz entfernt und sicher nach Hause transportiert?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Wird nach einem derartigen Vorfall ein Personalgespräch mit demjenigen geführt?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Wird die Arbeitsvergütung für die aufgrund des Alkoholgenusses ausgefallene Arbeitszeit gekürzt?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Wird geprüft, ob eine auf Alkohol- oder Rauschmittel zurückzuführende Arbeitsunfähigkeit selbstverschuldet ist?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Kommt es GGf. zur Verweigerung der Entgeltfortzahlung?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Wird die Zweckmäßigkeit einer Abmahnung geprüft?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Wird GGf. eine Abmahnung ausgesprochen?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Werden im Wiederholungsfalle weitere Abmahnungen erteilt?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Wird im Wiederholungsfalle eine Kündigung erwogen?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Wird alkoholkranken Arbeitnehmern zunächst die Gelegenheit gegeben, eine Therapie oder Entziehungskur durchzuführen?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Wird in besonders schweren Fällen auch an eine außerordentliche Kündigung gedacht?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409228">
    <w:multiLevelType w:val="hybridMultilevel"/>
    <w:lvl w:ilvl="0" w:tplc="55502170">
      <w:start w:val="1"/>
      <w:numFmt w:val="decimal"/>
      <w:lvlText w:val="%1."/>
      <w:lvlJc w:val="left"/>
      <w:pPr>
        <w:ind w:left="720" w:hanging="360"/>
      </w:pPr>
    </w:lvl>
    <w:lvl w:ilvl="1" w:tplc="55502170" w:tentative="1">
      <w:start w:val="1"/>
      <w:numFmt w:val="lowerLetter"/>
      <w:lvlText w:val="%2."/>
      <w:lvlJc w:val="left"/>
      <w:pPr>
        <w:ind w:left="1440" w:hanging="360"/>
      </w:pPr>
    </w:lvl>
    <w:lvl w:ilvl="2" w:tplc="55502170" w:tentative="1">
      <w:start w:val="1"/>
      <w:numFmt w:val="lowerRoman"/>
      <w:lvlText w:val="%3."/>
      <w:lvlJc w:val="right"/>
      <w:pPr>
        <w:ind w:left="2160" w:hanging="180"/>
      </w:pPr>
    </w:lvl>
    <w:lvl w:ilvl="3" w:tplc="55502170" w:tentative="1">
      <w:start w:val="1"/>
      <w:numFmt w:val="decimal"/>
      <w:lvlText w:val="%4."/>
      <w:lvlJc w:val="left"/>
      <w:pPr>
        <w:ind w:left="2880" w:hanging="360"/>
      </w:pPr>
    </w:lvl>
    <w:lvl w:ilvl="4" w:tplc="55502170" w:tentative="1">
      <w:start w:val="1"/>
      <w:numFmt w:val="lowerLetter"/>
      <w:lvlText w:val="%5."/>
      <w:lvlJc w:val="left"/>
      <w:pPr>
        <w:ind w:left="3600" w:hanging="360"/>
      </w:pPr>
    </w:lvl>
    <w:lvl w:ilvl="5" w:tplc="55502170" w:tentative="1">
      <w:start w:val="1"/>
      <w:numFmt w:val="lowerRoman"/>
      <w:lvlText w:val="%6."/>
      <w:lvlJc w:val="right"/>
      <w:pPr>
        <w:ind w:left="4320" w:hanging="180"/>
      </w:pPr>
    </w:lvl>
    <w:lvl w:ilvl="6" w:tplc="55502170" w:tentative="1">
      <w:start w:val="1"/>
      <w:numFmt w:val="decimal"/>
      <w:lvlText w:val="%7."/>
      <w:lvlJc w:val="left"/>
      <w:pPr>
        <w:ind w:left="5040" w:hanging="360"/>
      </w:pPr>
    </w:lvl>
    <w:lvl w:ilvl="7" w:tplc="55502170" w:tentative="1">
      <w:start w:val="1"/>
      <w:numFmt w:val="lowerLetter"/>
      <w:lvlText w:val="%8."/>
      <w:lvlJc w:val="left"/>
      <w:pPr>
        <w:ind w:left="5760" w:hanging="360"/>
      </w:pPr>
    </w:lvl>
    <w:lvl w:ilvl="8" w:tplc="555021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09227">
    <w:multiLevelType w:val="hybridMultilevel"/>
    <w:lvl w:ilvl="0" w:tplc="13879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9409227">
    <w:abstractNumId w:val="49409227"/>
  </w:num>
  <w:num w:numId="49409228">
    <w:abstractNumId w:val="494092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