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Überstunden und Verpflichtung zur Leistung von Überstunden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Arbeitgeberanspruch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Regelung im Tarifvertrag (Allgemeinverbindlichkeit?)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Regelung in der Betriebsvereinbarung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Einigungsstelle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Treue und Glauben (§ 242 BGB)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Verpflichtung im Arbeitsvertrag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Ausnahmen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Schwangere (§ 8 MuSchG)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Jugendliche (§ 8 Abs. 1 JArbSchG)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Ausnahme: § 8 Abs. 2-3 JArbSchG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zulässige Höchstarbeitszeit wird überschritten (§ 3 ArbZG)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Ausnahme bei Notfällen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Verstoß gegen die Begrenzung der Arbeitszeit aus dem Arbeitsvertrag, Tarifvertrag, der Betriebsvereinbarung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Freistellung von Überstunden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Freiwilligkeitsvorbehalt in Betriebsvereinbarungen und für Schwerbehinderte (§ 124 SGB IX)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Verstoß gegen billiges Ermessen (§ 315 BGB)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Billiges Ermessen erfordert Abwägen der beiderseitigen Interessen und Herstellen eines angemessenen Ausgleichs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Betriebsratsbeteiligung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Mitbestimmungsrecht des Betriebsrats bei Überstunden nach § 87 Abs. 1 Nr. 3 BetrVG in Bezug auf: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Wann? Wie viel? Wer?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Notwendig ist die Zustimmung des Betriebsrats, die rechtzeitige Information des Arbeitgebers und der Beschluss der Einigungsstelle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Betriebsvereinbarung abschließen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226306">
    <w:multiLevelType w:val="hybridMultilevel"/>
    <w:lvl w:ilvl="0" w:tplc="11148043">
      <w:start w:val="1"/>
      <w:numFmt w:val="decimal"/>
      <w:lvlText w:val="%1."/>
      <w:lvlJc w:val="left"/>
      <w:pPr>
        <w:ind w:left="720" w:hanging="360"/>
      </w:pPr>
    </w:lvl>
    <w:lvl w:ilvl="1" w:tplc="11148043" w:tentative="1">
      <w:start w:val="1"/>
      <w:numFmt w:val="lowerLetter"/>
      <w:lvlText w:val="%2."/>
      <w:lvlJc w:val="left"/>
      <w:pPr>
        <w:ind w:left="1440" w:hanging="360"/>
      </w:pPr>
    </w:lvl>
    <w:lvl w:ilvl="2" w:tplc="11148043" w:tentative="1">
      <w:start w:val="1"/>
      <w:numFmt w:val="lowerRoman"/>
      <w:lvlText w:val="%3."/>
      <w:lvlJc w:val="right"/>
      <w:pPr>
        <w:ind w:left="2160" w:hanging="180"/>
      </w:pPr>
    </w:lvl>
    <w:lvl w:ilvl="3" w:tplc="11148043" w:tentative="1">
      <w:start w:val="1"/>
      <w:numFmt w:val="decimal"/>
      <w:lvlText w:val="%4."/>
      <w:lvlJc w:val="left"/>
      <w:pPr>
        <w:ind w:left="2880" w:hanging="360"/>
      </w:pPr>
    </w:lvl>
    <w:lvl w:ilvl="4" w:tplc="11148043" w:tentative="1">
      <w:start w:val="1"/>
      <w:numFmt w:val="lowerLetter"/>
      <w:lvlText w:val="%5."/>
      <w:lvlJc w:val="left"/>
      <w:pPr>
        <w:ind w:left="3600" w:hanging="360"/>
      </w:pPr>
    </w:lvl>
    <w:lvl w:ilvl="5" w:tplc="11148043" w:tentative="1">
      <w:start w:val="1"/>
      <w:numFmt w:val="lowerRoman"/>
      <w:lvlText w:val="%6."/>
      <w:lvlJc w:val="right"/>
      <w:pPr>
        <w:ind w:left="4320" w:hanging="180"/>
      </w:pPr>
    </w:lvl>
    <w:lvl w:ilvl="6" w:tplc="11148043" w:tentative="1">
      <w:start w:val="1"/>
      <w:numFmt w:val="decimal"/>
      <w:lvlText w:val="%7."/>
      <w:lvlJc w:val="left"/>
      <w:pPr>
        <w:ind w:left="5040" w:hanging="360"/>
      </w:pPr>
    </w:lvl>
    <w:lvl w:ilvl="7" w:tplc="11148043" w:tentative="1">
      <w:start w:val="1"/>
      <w:numFmt w:val="lowerLetter"/>
      <w:lvlText w:val="%8."/>
      <w:lvlJc w:val="left"/>
      <w:pPr>
        <w:ind w:left="5760" w:hanging="360"/>
      </w:pPr>
    </w:lvl>
    <w:lvl w:ilvl="8" w:tplc="111480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26305">
    <w:multiLevelType w:val="hybridMultilevel"/>
    <w:lvl w:ilvl="0" w:tplc="99391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8226305">
    <w:abstractNumId w:val="68226305"/>
  </w:num>
  <w:num w:numId="68226306">
    <w:abstractNumId w:val="6822630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