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Auswahlrichtlinien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Mitbestimmungsrecht gemäß § 95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Erstellung von Richtlinien über vorzunehmende Auswahl bei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Einstellungen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Versetzungen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Umgruppierungen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 erzwingbar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Betrieben mit bis zu 500 Arbeitnehmern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muss Auswahlrichtlinien aufstellen wollen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Betriebsrat kann Aufstellung nur anregen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aber: sollen Richtlinien aufgestellt werden, ist der Betriebsrat zu beteiligen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erzwingbar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Betrieben mit mehr als 500 Arbeitnehmern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über Einschalten der Einigungsstelle durchsetzbar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Anforderungen an Auswahlrichtlinien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Beachtung von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Arbeitsrechtlicher Gleichbehandlungsgrundsatz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Diskriminierungsverbote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 von Auswahlrichtlinien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Auswahlgesichtspunkte sollen sich beziehen auf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persönliche Gesichtspunkte (Alter, Zuverlässigkeit, psychologische Anforderungen, soziale Kompetenz)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soziale Gesichtspunkte (Familienstand, Dauer der Betriebszugehörigkeit, Schutz älterer Arbeitnehmer, Schutz Schwerbehinderter Menschen)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fachliche Gesichtspunkte (Stellenbeschreibungen, Anforderungsprofile, schulische und berufliche Ausbildung, Spezialkenntnisse, betrieblicher Werdegang)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Auswahlverfahren geregelt werden kann die Frage, wie die Auswahl zu treffen ist z.B.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Erforderlichkeit der Vorlage von Arbeitszeugnissen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Hinzuziehung von Personalakten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Ergebnisse von Beurteilungsgesprächen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Durchführung psychologischer Tests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Streitigkeiten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Anrufen der Einigungsstelle (Inhalt der Richtlinie)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Klageerhebung (Umfang des Mitbestimmungsrechts)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692492">
    <w:multiLevelType w:val="hybridMultilevel"/>
    <w:lvl w:ilvl="0" w:tplc="14381042">
      <w:start w:val="1"/>
      <w:numFmt w:val="decimal"/>
      <w:lvlText w:val="%1."/>
      <w:lvlJc w:val="left"/>
      <w:pPr>
        <w:ind w:left="720" w:hanging="360"/>
      </w:pPr>
    </w:lvl>
    <w:lvl w:ilvl="1" w:tplc="14381042" w:tentative="1">
      <w:start w:val="1"/>
      <w:numFmt w:val="lowerLetter"/>
      <w:lvlText w:val="%2."/>
      <w:lvlJc w:val="left"/>
      <w:pPr>
        <w:ind w:left="1440" w:hanging="360"/>
      </w:pPr>
    </w:lvl>
    <w:lvl w:ilvl="2" w:tplc="14381042" w:tentative="1">
      <w:start w:val="1"/>
      <w:numFmt w:val="lowerRoman"/>
      <w:lvlText w:val="%3."/>
      <w:lvlJc w:val="right"/>
      <w:pPr>
        <w:ind w:left="2160" w:hanging="180"/>
      </w:pPr>
    </w:lvl>
    <w:lvl w:ilvl="3" w:tplc="14381042" w:tentative="1">
      <w:start w:val="1"/>
      <w:numFmt w:val="decimal"/>
      <w:lvlText w:val="%4."/>
      <w:lvlJc w:val="left"/>
      <w:pPr>
        <w:ind w:left="2880" w:hanging="360"/>
      </w:pPr>
    </w:lvl>
    <w:lvl w:ilvl="4" w:tplc="14381042" w:tentative="1">
      <w:start w:val="1"/>
      <w:numFmt w:val="lowerLetter"/>
      <w:lvlText w:val="%5."/>
      <w:lvlJc w:val="left"/>
      <w:pPr>
        <w:ind w:left="3600" w:hanging="360"/>
      </w:pPr>
    </w:lvl>
    <w:lvl w:ilvl="5" w:tplc="14381042" w:tentative="1">
      <w:start w:val="1"/>
      <w:numFmt w:val="lowerRoman"/>
      <w:lvlText w:val="%6."/>
      <w:lvlJc w:val="right"/>
      <w:pPr>
        <w:ind w:left="4320" w:hanging="180"/>
      </w:pPr>
    </w:lvl>
    <w:lvl w:ilvl="6" w:tplc="14381042" w:tentative="1">
      <w:start w:val="1"/>
      <w:numFmt w:val="decimal"/>
      <w:lvlText w:val="%7."/>
      <w:lvlJc w:val="left"/>
      <w:pPr>
        <w:ind w:left="5040" w:hanging="360"/>
      </w:pPr>
    </w:lvl>
    <w:lvl w:ilvl="7" w:tplc="14381042" w:tentative="1">
      <w:start w:val="1"/>
      <w:numFmt w:val="lowerLetter"/>
      <w:lvlText w:val="%8."/>
      <w:lvlJc w:val="left"/>
      <w:pPr>
        <w:ind w:left="5760" w:hanging="360"/>
      </w:pPr>
    </w:lvl>
    <w:lvl w:ilvl="8" w:tplc="14381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92491">
    <w:multiLevelType w:val="hybridMultilevel"/>
    <w:lvl w:ilvl="0" w:tplc="204968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692491">
    <w:abstractNumId w:val="31692491"/>
  </w:num>
  <w:num w:numId="31692492">
    <w:abstractNumId w:val="316924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