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Abmahnung und Allgemeines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Erklärung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Abmahnung ist eine rechtsfolgliche Androhung (Kündigung) aufgrund einer Missbilligung eines Fehlverhaltens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Begriff ist nicht gesetzlich definiert, sondern von Rechtsprechungen entwickelt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Erwähnung in § 314 Abs. 2 Satz 1 BGB und in § 4 Abs. 1 BeschäftigungsG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Abgrenzung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Ermahnung aufgrund eines Pflichtverstoßes, jedoch keine Kündigung und keine sonstigen Arbeitsrechtlichen Auswirkungen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Betriebsbußen in Form von Ordnungsstrafen (Verhängung einer Betriebsvereinbarung)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Funktion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Grundlage für eine verhaltensbedingte Kündigung sind Beweise und Dokumentationen, Hinweise/Erinnerungen und Warnungen/AnKündigungen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Erfüllung der Funktion durch Einhaltung eines bestimmten Inhalts/Aufbaus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Form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Form kann mündlich oder schriftlich erfolgen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Schriftlich kann durch eine Betriebsvereinbarung oder einen Tarifvertrag vorgeschrieben werden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Fristen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Es gibt keine Frist für den Ausspruch einer Abmahnung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Anspruch kann allerdings verwirken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Reaktionsloses Hinnehmen des vertragswidrigen Verhaltens durch Arbeitgeber über längere Zeit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Dadurch konnte für Arbeitnehmer Eindruck entstehen, Verhalten habe keine Arbeitsrechtlichen Konsequenzen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Abmahnungsberechtigte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Jeder Arbeitgeber ist zu einer Abmahnung berechtigt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Zusätzlich sind Personen befugt, der Arbeitnehmern Arbeitsanweisungen erteilen darf und auf den Arbeitgeber Abmahnungsrecht erteilen darf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Personal-, Abteilungsleiter, Geschäftsführer und andere Vorgesetzte)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383068">
    <w:multiLevelType w:val="hybridMultilevel"/>
    <w:lvl w:ilvl="0" w:tplc="12377005">
      <w:start w:val="1"/>
      <w:numFmt w:val="decimal"/>
      <w:lvlText w:val="%1."/>
      <w:lvlJc w:val="left"/>
      <w:pPr>
        <w:ind w:left="720" w:hanging="360"/>
      </w:pPr>
    </w:lvl>
    <w:lvl w:ilvl="1" w:tplc="12377005" w:tentative="1">
      <w:start w:val="1"/>
      <w:numFmt w:val="lowerLetter"/>
      <w:lvlText w:val="%2."/>
      <w:lvlJc w:val="left"/>
      <w:pPr>
        <w:ind w:left="1440" w:hanging="360"/>
      </w:pPr>
    </w:lvl>
    <w:lvl w:ilvl="2" w:tplc="12377005" w:tentative="1">
      <w:start w:val="1"/>
      <w:numFmt w:val="lowerRoman"/>
      <w:lvlText w:val="%3."/>
      <w:lvlJc w:val="right"/>
      <w:pPr>
        <w:ind w:left="2160" w:hanging="180"/>
      </w:pPr>
    </w:lvl>
    <w:lvl w:ilvl="3" w:tplc="12377005" w:tentative="1">
      <w:start w:val="1"/>
      <w:numFmt w:val="decimal"/>
      <w:lvlText w:val="%4."/>
      <w:lvlJc w:val="left"/>
      <w:pPr>
        <w:ind w:left="2880" w:hanging="360"/>
      </w:pPr>
    </w:lvl>
    <w:lvl w:ilvl="4" w:tplc="12377005" w:tentative="1">
      <w:start w:val="1"/>
      <w:numFmt w:val="lowerLetter"/>
      <w:lvlText w:val="%5."/>
      <w:lvlJc w:val="left"/>
      <w:pPr>
        <w:ind w:left="3600" w:hanging="360"/>
      </w:pPr>
    </w:lvl>
    <w:lvl w:ilvl="5" w:tplc="12377005" w:tentative="1">
      <w:start w:val="1"/>
      <w:numFmt w:val="lowerRoman"/>
      <w:lvlText w:val="%6."/>
      <w:lvlJc w:val="right"/>
      <w:pPr>
        <w:ind w:left="4320" w:hanging="180"/>
      </w:pPr>
    </w:lvl>
    <w:lvl w:ilvl="6" w:tplc="12377005" w:tentative="1">
      <w:start w:val="1"/>
      <w:numFmt w:val="decimal"/>
      <w:lvlText w:val="%7."/>
      <w:lvlJc w:val="left"/>
      <w:pPr>
        <w:ind w:left="5040" w:hanging="360"/>
      </w:pPr>
    </w:lvl>
    <w:lvl w:ilvl="7" w:tplc="12377005" w:tentative="1">
      <w:start w:val="1"/>
      <w:numFmt w:val="lowerLetter"/>
      <w:lvlText w:val="%8."/>
      <w:lvlJc w:val="left"/>
      <w:pPr>
        <w:ind w:left="5760" w:hanging="360"/>
      </w:pPr>
    </w:lvl>
    <w:lvl w:ilvl="8" w:tplc="12377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83067">
    <w:multiLevelType w:val="hybridMultilevel"/>
    <w:lvl w:ilvl="0" w:tplc="76346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0383067">
    <w:abstractNumId w:val="10383067"/>
  </w:num>
  <w:num w:numId="10383068">
    <w:abstractNumId w:val="1038306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