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Vorläufige personelle Maßnahmen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Vorläufige personelle Maßnahme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widerspricht einer personellen Maßnahme unter Beachtung von § 99 Abs. 2 BetrVG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personelle Maßnahme ist aus sachlichen Gründen dringend notwendig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Information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betroffene Arbeitnehmer und der Betriebsrat ist umgehend über die vorläufige Maßnahme in Kenntnis zu setzen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Verfahrensweise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fechtet die Erforderlichkeit nicht an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fechtet sofort die Erforderlichkeit nach § 100 Abs. 2 BetrVG an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Arbeitgeber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zieht die personelle Maßnahme zurück und betreibt nur Verfahren auf Ersetzung der Zustimmung zu endgültiger Maßnahme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unternimmt nichts: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ebenso; die vorläufige Maßnahme bleibt bestehen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möchte, dass die vorläufige personelle Maßnahme aufgehoben wird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erfolgt eine Entscheidung über das Arbeitsgericht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Gewinnt der Betriebsrat, muss der Arbeitgeber die vorläufige Maßnahme beenden. Reagiert dieser nicht, kommt es zu einem Zwangsgeldantrag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Gewinnt der Arbeitgeber, bleibt die Einstellung zunächst erhalten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stellt innerhalb von 3 Tagen einen Antrag beim Arbeitsgericht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Ersetzung der Zustimmung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wird geprüft ob die vorläufige Maßnahme erforderlich 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Gerichtliche Entscheidung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 die Erforderlichkeit der vorläufigen Maßnahme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Erforderlichkeit bleibt die Maßnahme erhalten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keine Erforderlichkeit, muss der Arbeitgeber die vorläufige Maßnahme binnen 2 Wochen aufheben.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 die Erforderlichkeit der vorläufigen Maßnahme und Zustimmungsersetzung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Hier ist keine Prüfung notwendig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die Zustimmungsersetzung erfolgt ist, kann anschließend die personelle Maßnahme erfolgen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keine Zustimmungsersetzung erfolgt ist, muss die Maßnahme innerhalb von 2 Wochen aufgehoben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 die Zustimmungsersetzung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Zustimmungsersetzung erfolgt, kann die personelle Maßnahme erfolgen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Zustimmungsersetzung nicht erfolgt, ist die vorläufige Maßnahme innerhalb von 2 Wochen zu beenden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609863">
    <w:multiLevelType w:val="hybridMultilevel"/>
    <w:lvl w:ilvl="0" w:tplc="54404919">
      <w:start w:val="1"/>
      <w:numFmt w:val="decimal"/>
      <w:lvlText w:val="%1."/>
      <w:lvlJc w:val="left"/>
      <w:pPr>
        <w:ind w:left="720" w:hanging="360"/>
      </w:pPr>
    </w:lvl>
    <w:lvl w:ilvl="1" w:tplc="54404919" w:tentative="1">
      <w:start w:val="1"/>
      <w:numFmt w:val="lowerLetter"/>
      <w:lvlText w:val="%2."/>
      <w:lvlJc w:val="left"/>
      <w:pPr>
        <w:ind w:left="1440" w:hanging="360"/>
      </w:pPr>
    </w:lvl>
    <w:lvl w:ilvl="2" w:tplc="54404919" w:tentative="1">
      <w:start w:val="1"/>
      <w:numFmt w:val="lowerRoman"/>
      <w:lvlText w:val="%3."/>
      <w:lvlJc w:val="right"/>
      <w:pPr>
        <w:ind w:left="2160" w:hanging="180"/>
      </w:pPr>
    </w:lvl>
    <w:lvl w:ilvl="3" w:tplc="54404919" w:tentative="1">
      <w:start w:val="1"/>
      <w:numFmt w:val="decimal"/>
      <w:lvlText w:val="%4."/>
      <w:lvlJc w:val="left"/>
      <w:pPr>
        <w:ind w:left="2880" w:hanging="360"/>
      </w:pPr>
    </w:lvl>
    <w:lvl w:ilvl="4" w:tplc="54404919" w:tentative="1">
      <w:start w:val="1"/>
      <w:numFmt w:val="lowerLetter"/>
      <w:lvlText w:val="%5."/>
      <w:lvlJc w:val="left"/>
      <w:pPr>
        <w:ind w:left="3600" w:hanging="360"/>
      </w:pPr>
    </w:lvl>
    <w:lvl w:ilvl="5" w:tplc="54404919" w:tentative="1">
      <w:start w:val="1"/>
      <w:numFmt w:val="lowerRoman"/>
      <w:lvlText w:val="%6."/>
      <w:lvlJc w:val="right"/>
      <w:pPr>
        <w:ind w:left="4320" w:hanging="180"/>
      </w:pPr>
    </w:lvl>
    <w:lvl w:ilvl="6" w:tplc="54404919" w:tentative="1">
      <w:start w:val="1"/>
      <w:numFmt w:val="decimal"/>
      <w:lvlText w:val="%7."/>
      <w:lvlJc w:val="left"/>
      <w:pPr>
        <w:ind w:left="5040" w:hanging="360"/>
      </w:pPr>
    </w:lvl>
    <w:lvl w:ilvl="7" w:tplc="54404919" w:tentative="1">
      <w:start w:val="1"/>
      <w:numFmt w:val="lowerLetter"/>
      <w:lvlText w:val="%8."/>
      <w:lvlJc w:val="left"/>
      <w:pPr>
        <w:ind w:left="5760" w:hanging="360"/>
      </w:pPr>
    </w:lvl>
    <w:lvl w:ilvl="8" w:tplc="54404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09862">
    <w:multiLevelType w:val="hybridMultilevel"/>
    <w:lvl w:ilvl="0" w:tplc="451405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609862">
    <w:abstractNumId w:val="49609862"/>
  </w:num>
  <w:num w:numId="49609863">
    <w:abstractNumId w:val="496098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